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209C7" w:rsidTr="007C7A93">
        <w:trPr>
          <w:trHeight w:val="284"/>
        </w:trPr>
        <w:tc>
          <w:tcPr>
            <w:tcW w:w="9191" w:type="dxa"/>
            <w:shd w:val="clear" w:color="auto" w:fill="auto"/>
          </w:tcPr>
          <w:p w:rsidR="002209C7" w:rsidRDefault="002209C7" w:rsidP="007C7A93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sz w:val="22"/>
              </w:rPr>
            </w:pPr>
          </w:p>
          <w:p w:rsidR="002209C7" w:rsidRDefault="002209C7" w:rsidP="007C7A93">
            <w:pPr>
              <w:ind w:left="15" w:hanging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ANEXO II</w:t>
            </w:r>
          </w:p>
          <w:p w:rsidR="002209C7" w:rsidRDefault="002209C7" w:rsidP="007C7A93">
            <w:pPr>
              <w:ind w:left="15" w:hanging="15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ind w:left="15" w:hanging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Modelo da carta de encaminhamento </w:t>
            </w:r>
          </w:p>
          <w:p w:rsidR="002209C7" w:rsidRDefault="002209C7" w:rsidP="007C7A93">
            <w:pPr>
              <w:tabs>
                <w:tab w:val="center" w:pos="851"/>
              </w:tabs>
              <w:ind w:left="15" w:hanging="15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São Paulo, ___ de ____________ 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20____.</w:t>
            </w: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p w:rsidR="002209C7" w:rsidRDefault="002209C7" w:rsidP="007C7A93">
            <w:pPr>
              <w:pStyle w:val="Corpodetexto"/>
              <w:tabs>
                <w:tab w:val="center" w:pos="851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Ilmo. Sr.</w:t>
            </w: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a). </w:t>
            </w:r>
            <w:proofErr w:type="spellStart"/>
            <w:proofErr w:type="gramStart"/>
            <w:r>
              <w:rPr>
                <w:sz w:val="22"/>
              </w:rPr>
              <w:t>Dr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a)._____________________________</w:t>
            </w: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Coordenador do curso de Pós-Graduação </w:t>
            </w:r>
            <w:r w:rsidRPr="003F15A5">
              <w:rPr>
                <w:i/>
                <w:sz w:val="22"/>
              </w:rPr>
              <w:t>Stricto Sensu</w:t>
            </w:r>
            <w:r>
              <w:rPr>
                <w:sz w:val="22"/>
              </w:rPr>
              <w:t xml:space="preserve"> de Mestrado Profissional em Ensino de Ciências e Matemática do Instituto Federal de Educação, Ciência e Tecnologia de São Paulo – </w:t>
            </w:r>
            <w:r w:rsidRPr="00A53D34">
              <w:rPr>
                <w:i/>
                <w:sz w:val="22"/>
              </w:rPr>
              <w:t xml:space="preserve">campus </w:t>
            </w:r>
            <w:r>
              <w:rPr>
                <w:sz w:val="22"/>
              </w:rPr>
              <w:t>São Paulo</w:t>
            </w:r>
          </w:p>
          <w:p w:rsidR="002209C7" w:rsidRDefault="002209C7" w:rsidP="007C7A93">
            <w:pPr>
              <w:tabs>
                <w:tab w:val="center" w:pos="851"/>
              </w:tabs>
              <w:spacing w:line="360" w:lineRule="auto"/>
              <w:jc w:val="both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Prezado Senhor,</w:t>
            </w:r>
          </w:p>
          <w:p w:rsidR="002209C7" w:rsidRDefault="002209C7" w:rsidP="007C7A93">
            <w:pPr>
              <w:tabs>
                <w:tab w:val="center" w:pos="851"/>
              </w:tabs>
              <w:spacing w:line="360" w:lineRule="auto"/>
              <w:jc w:val="both"/>
              <w:rPr>
                <w:sz w:val="22"/>
              </w:rPr>
            </w:pPr>
          </w:p>
          <w:p w:rsidR="002209C7" w:rsidRDefault="002209C7" w:rsidP="007C7A93">
            <w:pPr>
              <w:pStyle w:val="Recuodecorpodetexto"/>
              <w:spacing w:line="360" w:lineRule="auto"/>
            </w:pPr>
            <w:r>
              <w:t>Encaminho a sugestão dos nomes dos membros da Banca Examinadora do Exame de Qualificação do trabalho de mestrado intitulado “__________________________________________</w:t>
            </w:r>
          </w:p>
          <w:p w:rsidR="002209C7" w:rsidRDefault="002209C7" w:rsidP="007C7A93">
            <w:pPr>
              <w:pStyle w:val="Recuodecorpodetexto"/>
              <w:spacing w:line="360" w:lineRule="auto"/>
              <w:ind w:firstLine="0"/>
            </w:pPr>
            <w:r>
              <w:t xml:space="preserve">___________________________________________________”, </w:t>
            </w:r>
            <w:proofErr w:type="gramStart"/>
            <w:r>
              <w:t>do(</w:t>
            </w:r>
            <w:proofErr w:type="gramEnd"/>
            <w:r>
              <w:t>a) discente _________________</w:t>
            </w:r>
          </w:p>
          <w:p w:rsidR="002209C7" w:rsidRPr="00721229" w:rsidRDefault="002209C7" w:rsidP="007C7A93">
            <w:pPr>
              <w:tabs>
                <w:tab w:val="center" w:pos="851"/>
              </w:tabs>
              <w:spacing w:line="360" w:lineRule="auto"/>
              <w:jc w:val="both"/>
            </w:pPr>
            <w:r>
              <w:t xml:space="preserve">__________________________________. A apresentação do trabalho está prevista para ocorrer no dia __/__/20__, às ___ horas e ___ minutos.  </w:t>
            </w:r>
            <w:r w:rsidRPr="00721229">
              <w:rPr>
                <w:sz w:val="22"/>
              </w:rPr>
              <w:t>Informo que as cópias da proposta de qualificação serão entregues diretamente aos membros titulares e suplentes da banca examinadora.</w:t>
            </w:r>
          </w:p>
          <w:p w:rsidR="002209C7" w:rsidRPr="00721229" w:rsidRDefault="002209C7" w:rsidP="007C7A93">
            <w:pPr>
              <w:pStyle w:val="Recuodecorpodetexto"/>
              <w:spacing w:line="360" w:lineRule="auto"/>
              <w:ind w:firstLine="0"/>
              <w:rPr>
                <w:sz w:val="24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Prof. Dr. (nome completo) – (Orientador)</w:t>
            </w:r>
          </w:p>
          <w:p w:rsidR="002209C7" w:rsidRDefault="002209C7" w:rsidP="007C7A93">
            <w:pPr>
              <w:tabs>
                <w:tab w:val="center" w:pos="851"/>
              </w:tabs>
              <w:spacing w:line="360" w:lineRule="auto"/>
              <w:jc w:val="both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Prof. Dr. (nome completo) – (</w:t>
            </w:r>
            <w:proofErr w:type="spellStart"/>
            <w:r>
              <w:rPr>
                <w:sz w:val="22"/>
              </w:rPr>
              <w:t>Co-orientador</w:t>
            </w:r>
            <w:proofErr w:type="spellEnd"/>
            <w:r>
              <w:rPr>
                <w:sz w:val="22"/>
              </w:rPr>
              <w:t>, se houver)</w:t>
            </w:r>
          </w:p>
          <w:p w:rsidR="002209C7" w:rsidRDefault="002209C7" w:rsidP="007C7A93">
            <w:pPr>
              <w:tabs>
                <w:tab w:val="center" w:pos="851"/>
              </w:tabs>
              <w:spacing w:line="360" w:lineRule="auto"/>
              <w:jc w:val="both"/>
              <w:rPr>
                <w:sz w:val="22"/>
              </w:rPr>
            </w:pPr>
          </w:p>
          <w:p w:rsidR="002209C7" w:rsidRPr="00745C35" w:rsidRDefault="002209C7" w:rsidP="007C7A93">
            <w:pPr>
              <w:tabs>
                <w:tab w:val="center" w:pos="851"/>
              </w:tabs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745C35">
              <w:rPr>
                <w:b/>
                <w:sz w:val="22"/>
                <w:u w:val="single"/>
              </w:rPr>
              <w:t>TITULARES</w:t>
            </w: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402"/>
              <w:gridCol w:w="2977"/>
            </w:tblGrid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1B0B81" w:rsidRDefault="002209C7" w:rsidP="007C7A93">
                  <w:pPr>
                    <w:tabs>
                      <w:tab w:val="center" w:pos="851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C14CCE" w:rsidRDefault="002209C7" w:rsidP="007C7A93">
                  <w:pPr>
                    <w:tabs>
                      <w:tab w:val="center" w:pos="851"/>
                    </w:tabs>
                    <w:jc w:val="center"/>
                    <w:rPr>
                      <w:sz w:val="22"/>
                    </w:rPr>
                  </w:pPr>
                  <w:r w:rsidRPr="00C14CCE">
                    <w:rPr>
                      <w:sz w:val="22"/>
                    </w:rPr>
                    <w:t>Membro interno</w:t>
                  </w:r>
                  <w:r>
                    <w:rPr>
                      <w:sz w:val="22"/>
                    </w:rPr>
                    <w:t xml:space="preserve"> ao Programa</w:t>
                  </w:r>
                </w:p>
              </w:tc>
              <w:tc>
                <w:tcPr>
                  <w:tcW w:w="2977" w:type="dxa"/>
                </w:tcPr>
                <w:p w:rsidR="002209C7" w:rsidRPr="00F20A51" w:rsidRDefault="002209C7" w:rsidP="007C7A93">
                  <w:pPr>
                    <w:tabs>
                      <w:tab w:val="center" w:pos="851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Membro e</w:t>
                  </w:r>
                  <w:r w:rsidRPr="00F20A51">
                    <w:rPr>
                      <w:sz w:val="22"/>
                    </w:rPr>
                    <w:t>xterno</w:t>
                  </w:r>
                  <w:r>
                    <w:rPr>
                      <w:sz w:val="22"/>
                    </w:rPr>
                    <w:t xml:space="preserve"> ao Programa</w:t>
                  </w: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1B0B81" w:rsidRDefault="002209C7" w:rsidP="007C7A93">
                  <w:pPr>
                    <w:tabs>
                      <w:tab w:val="center" w:pos="851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Nome Completo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C14CCE" w:rsidRDefault="002209C7" w:rsidP="007C7A93">
                  <w:pPr>
                    <w:tabs>
                      <w:tab w:val="center" w:pos="851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F20A51" w:rsidRDefault="002209C7" w:rsidP="007C7A93">
                  <w:pPr>
                    <w:tabs>
                      <w:tab w:val="center" w:pos="851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trHeight w:val="686"/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rPr>
                      <w:sz w:val="22"/>
                    </w:rPr>
                  </w:pPr>
                  <w:r w:rsidRPr="0072179C">
                    <w:rPr>
                      <w:sz w:val="22"/>
                    </w:rPr>
                    <w:t>Instituição de origem</w:t>
                  </w:r>
                  <w:r>
                    <w:rPr>
                      <w:sz w:val="22"/>
                    </w:rPr>
                    <w:t xml:space="preserve"> (nome e sigla)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  <w:proofErr w:type="spellStart"/>
                  <w:r w:rsidRPr="0072179C">
                    <w:rPr>
                      <w:sz w:val="22"/>
                    </w:rPr>
                    <w:t>Email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  <w:r w:rsidRPr="0072179C">
                    <w:rPr>
                      <w:sz w:val="22"/>
                    </w:rPr>
                    <w:t>Telefone de contato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  <w:r w:rsidRPr="0072179C">
                    <w:rPr>
                      <w:sz w:val="22"/>
                    </w:rPr>
                    <w:t>CPF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Link do currículo Lattes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</w:tbl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b/>
                <w:sz w:val="22"/>
                <w:u w:val="single"/>
              </w:rPr>
            </w:pPr>
            <w:r w:rsidRPr="00745C35">
              <w:rPr>
                <w:b/>
                <w:sz w:val="22"/>
                <w:u w:val="single"/>
              </w:rPr>
              <w:t>SUPLENTES</w:t>
            </w:r>
          </w:p>
          <w:p w:rsidR="002209C7" w:rsidRPr="00745C35" w:rsidRDefault="002209C7" w:rsidP="007C7A93">
            <w:pPr>
              <w:tabs>
                <w:tab w:val="center" w:pos="851"/>
              </w:tabs>
              <w:jc w:val="both"/>
              <w:rPr>
                <w:b/>
                <w:sz w:val="22"/>
                <w:u w:val="single"/>
              </w:rPr>
            </w:pPr>
            <w:bookmarkStart w:id="0" w:name="_GoBack"/>
            <w:bookmarkEnd w:id="0"/>
          </w:p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402"/>
              <w:gridCol w:w="2977"/>
            </w:tblGrid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1B0B81" w:rsidRDefault="002209C7" w:rsidP="007C7A93">
                  <w:pPr>
                    <w:tabs>
                      <w:tab w:val="center" w:pos="851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C14CCE" w:rsidRDefault="002209C7" w:rsidP="007C7A93">
                  <w:pPr>
                    <w:tabs>
                      <w:tab w:val="center" w:pos="851"/>
                    </w:tabs>
                    <w:jc w:val="center"/>
                    <w:rPr>
                      <w:sz w:val="22"/>
                    </w:rPr>
                  </w:pPr>
                  <w:r w:rsidRPr="00C14CCE">
                    <w:rPr>
                      <w:sz w:val="22"/>
                    </w:rPr>
                    <w:t>Membro interno</w:t>
                  </w:r>
                  <w:r>
                    <w:rPr>
                      <w:sz w:val="22"/>
                    </w:rPr>
                    <w:t xml:space="preserve"> ao Programa</w:t>
                  </w:r>
                </w:p>
              </w:tc>
              <w:tc>
                <w:tcPr>
                  <w:tcW w:w="2977" w:type="dxa"/>
                </w:tcPr>
                <w:p w:rsidR="002209C7" w:rsidRPr="00F20A51" w:rsidRDefault="002209C7" w:rsidP="007C7A93">
                  <w:pPr>
                    <w:tabs>
                      <w:tab w:val="center" w:pos="851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Membro e</w:t>
                  </w:r>
                  <w:r w:rsidRPr="00F20A51">
                    <w:rPr>
                      <w:sz w:val="22"/>
                    </w:rPr>
                    <w:t>xterno</w:t>
                  </w:r>
                  <w:r>
                    <w:rPr>
                      <w:sz w:val="22"/>
                    </w:rPr>
                    <w:t xml:space="preserve"> ao Programa </w:t>
                  </w:r>
                </w:p>
              </w:tc>
            </w:tr>
            <w:tr w:rsidR="002209C7" w:rsidRPr="0072179C" w:rsidTr="007C7A93">
              <w:trPr>
                <w:trHeight w:val="686"/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  <w:r w:rsidRPr="0072179C">
                    <w:rPr>
                      <w:sz w:val="22"/>
                    </w:rPr>
                    <w:t>Instituição de origem</w:t>
                  </w:r>
                  <w:r>
                    <w:rPr>
                      <w:sz w:val="22"/>
                    </w:rPr>
                    <w:t xml:space="preserve"> (nome e sigla)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  <w:proofErr w:type="spellStart"/>
                  <w:r w:rsidRPr="0072179C">
                    <w:rPr>
                      <w:sz w:val="22"/>
                    </w:rPr>
                    <w:t>Email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  <w:r w:rsidRPr="0072179C">
                    <w:rPr>
                      <w:sz w:val="22"/>
                    </w:rPr>
                    <w:t>Telefone de contato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  <w:r w:rsidRPr="0072179C">
                    <w:rPr>
                      <w:sz w:val="22"/>
                    </w:rPr>
                    <w:t>CPF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2209C7" w:rsidRPr="0072179C" w:rsidTr="007C7A93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Link do currículo Lattes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209C7" w:rsidRPr="0072179C" w:rsidRDefault="002209C7" w:rsidP="007C7A93">
                  <w:pPr>
                    <w:tabs>
                      <w:tab w:val="center" w:pos="851"/>
                    </w:tabs>
                    <w:spacing w:line="360" w:lineRule="auto"/>
                    <w:rPr>
                      <w:sz w:val="22"/>
                    </w:rPr>
                  </w:pPr>
                </w:p>
              </w:tc>
            </w:tr>
          </w:tbl>
          <w:p w:rsidR="002209C7" w:rsidRDefault="002209C7" w:rsidP="007C7A93">
            <w:pPr>
              <w:tabs>
                <w:tab w:val="center" w:pos="851"/>
              </w:tabs>
              <w:jc w:val="both"/>
              <w:rPr>
                <w:sz w:val="22"/>
              </w:rPr>
            </w:pPr>
          </w:p>
          <w:p w:rsidR="002209C7" w:rsidRPr="00745C35" w:rsidRDefault="002209C7" w:rsidP="007C7A93">
            <w:pPr>
              <w:pStyle w:val="Ttulo8"/>
              <w:numPr>
                <w:ilvl w:val="0"/>
                <w:numId w:val="0"/>
              </w:num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Atenciosamente,</w:t>
            </w:r>
          </w:p>
          <w:p w:rsidR="002209C7" w:rsidRDefault="002209C7" w:rsidP="007C7A93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center"/>
              <w:rPr>
                <w:sz w:val="22"/>
              </w:rPr>
            </w:pPr>
          </w:p>
          <w:p w:rsidR="002209C7" w:rsidRDefault="002209C7" w:rsidP="007C7A93">
            <w:pPr>
              <w:tabs>
                <w:tab w:val="center" w:pos="8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2209C7" w:rsidRDefault="002209C7" w:rsidP="007C7A93">
            <w:pPr>
              <w:tabs>
                <w:tab w:val="center" w:pos="85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Prof. Dr. (nome completo)</w:t>
            </w:r>
          </w:p>
          <w:p w:rsidR="002209C7" w:rsidRDefault="002209C7" w:rsidP="007C7A93">
            <w:pPr>
              <w:pStyle w:val="Ttulo5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Orientador</w:t>
            </w:r>
          </w:p>
        </w:tc>
      </w:tr>
    </w:tbl>
    <w:p w:rsidR="00650D83" w:rsidRDefault="00650D83" w:rsidP="00294F83">
      <w:pPr>
        <w:tabs>
          <w:tab w:val="center" w:pos="851"/>
        </w:tabs>
        <w:jc w:val="center"/>
        <w:rPr>
          <w:sz w:val="22"/>
        </w:rPr>
      </w:pPr>
    </w:p>
    <w:p w:rsidR="00697B71" w:rsidRPr="0072179C" w:rsidRDefault="00697B71" w:rsidP="00FD3C7A">
      <w:pPr>
        <w:tabs>
          <w:tab w:val="center" w:pos="851"/>
        </w:tabs>
        <w:jc w:val="right"/>
        <w:rPr>
          <w:sz w:val="22"/>
        </w:rPr>
      </w:pPr>
    </w:p>
    <w:p w:rsidR="00BC590A" w:rsidRPr="0072179C" w:rsidRDefault="00BC590A" w:rsidP="009B6019">
      <w:pPr>
        <w:rPr>
          <w:b/>
          <w:sz w:val="22"/>
          <w:highlight w:val="magenta"/>
        </w:rPr>
      </w:pPr>
    </w:p>
    <w:p w:rsidR="00175CF6" w:rsidRPr="0072179C" w:rsidRDefault="00175CF6" w:rsidP="009B6019">
      <w:pPr>
        <w:jc w:val="center"/>
        <w:rPr>
          <w:b/>
          <w:sz w:val="22"/>
        </w:rPr>
      </w:pPr>
    </w:p>
    <w:p w:rsidR="00175CF6" w:rsidRPr="0072179C" w:rsidRDefault="00175CF6" w:rsidP="009B6019">
      <w:pPr>
        <w:jc w:val="center"/>
        <w:rPr>
          <w:b/>
          <w:sz w:val="22"/>
        </w:rPr>
      </w:pPr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</w:p>
    <w:p w:rsidR="00CD37CC" w:rsidRPr="0072179C" w:rsidRDefault="00CD37CC" w:rsidP="009B6019">
      <w:pPr>
        <w:jc w:val="center"/>
        <w:rPr>
          <w:b/>
          <w:sz w:val="22"/>
          <w:highlight w:val="red"/>
        </w:rPr>
      </w:pPr>
    </w:p>
    <w:p w:rsidR="005D5D0D" w:rsidRPr="00C902A2" w:rsidRDefault="005D5D0D" w:rsidP="00CD2F57">
      <w:pPr>
        <w:suppressAutoHyphens w:val="0"/>
        <w:rPr>
          <w:sz w:val="22"/>
        </w:rPr>
      </w:pPr>
    </w:p>
    <w:sectPr w:rsidR="005D5D0D" w:rsidRPr="00C902A2" w:rsidSect="00CD2F57">
      <w:headerReference w:type="default" r:id="rId7"/>
      <w:footerReference w:type="default" r:id="rId8"/>
      <w:footerReference w:type="first" r:id="rId9"/>
      <w:type w:val="continuous"/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7B" w:rsidRDefault="007D287B">
      <w:r>
        <w:separator/>
      </w:r>
    </w:p>
  </w:endnote>
  <w:endnote w:type="continuationSeparator" w:id="0">
    <w:p w:rsidR="007D287B" w:rsidRDefault="007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7F735D" w:rsidRDefault="00463655" w:rsidP="000A4424">
    <w:pPr>
      <w:pStyle w:val="Rodap"/>
      <w:rPr>
        <w:rFonts w:ascii="Times New Roman" w:hAnsi="Times New Roman"/>
        <w:sz w:val="20"/>
        <w:lang w:val="pt-BR"/>
      </w:rPr>
    </w:pPr>
  </w:p>
  <w:p w:rsidR="00463655" w:rsidRPr="00AD7E4E" w:rsidRDefault="00463655" w:rsidP="000A4424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AD7E4E" w:rsidRDefault="00463655">
    <w:pPr>
      <w:pStyle w:val="Rodap"/>
      <w:rPr>
        <w:rFonts w:ascii="Times New Roman" w:hAnsi="Times New Roman"/>
        <w:lang w:val="pt-BR"/>
      </w:rPr>
    </w:pPr>
    <w:r w:rsidRPr="00AD7E4E">
      <w:rPr>
        <w:rFonts w:ascii="Times New Roman" w:hAnsi="Times New Roman"/>
        <w:sz w:val="20"/>
        <w:lang w:val="pt-BR"/>
      </w:rPr>
      <w:t xml:space="preserve">Aprovado na Reunião do Colegiado em </w:t>
    </w:r>
    <w:r>
      <w:rPr>
        <w:rFonts w:ascii="Times New Roman" w:hAnsi="Times New Roman"/>
        <w:sz w:val="20"/>
        <w:lang w:val="pt-BR"/>
      </w:rPr>
      <w:t>14/05/2015</w:t>
    </w:r>
    <w:r w:rsidRPr="00AD7E4E">
      <w:rPr>
        <w:rFonts w:ascii="Times New Roman" w:hAnsi="Times New Roman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7B" w:rsidRDefault="007D287B">
      <w:r>
        <w:separator/>
      </w:r>
    </w:p>
  </w:footnote>
  <w:footnote w:type="continuationSeparator" w:id="0">
    <w:p w:rsidR="007D287B" w:rsidRDefault="007D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Default="008E4F36">
    <w:pPr>
      <w:pStyle w:val="Cabealho"/>
      <w:ind w:right="360"/>
    </w:pPr>
    <w:r>
      <w:rPr>
        <w:noProof/>
        <w:lang w:eastAsia="pt-BR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45720</wp:posOffset>
          </wp:positionV>
          <wp:extent cx="1179830" cy="55372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3E19D1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16CB3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14F38"/>
    <w:multiLevelType w:val="multilevel"/>
    <w:tmpl w:val="6BCAB0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25"/>
    <w:rsid w:val="000016A1"/>
    <w:rsid w:val="00003564"/>
    <w:rsid w:val="0000535F"/>
    <w:rsid w:val="000121EC"/>
    <w:rsid w:val="00012A1C"/>
    <w:rsid w:val="00013FD0"/>
    <w:rsid w:val="000167E6"/>
    <w:rsid w:val="00016DD4"/>
    <w:rsid w:val="0002113A"/>
    <w:rsid w:val="0002611A"/>
    <w:rsid w:val="0002618C"/>
    <w:rsid w:val="00030FD9"/>
    <w:rsid w:val="00036C1E"/>
    <w:rsid w:val="00041462"/>
    <w:rsid w:val="00044A01"/>
    <w:rsid w:val="000625D4"/>
    <w:rsid w:val="0006434A"/>
    <w:rsid w:val="00067B27"/>
    <w:rsid w:val="000744BC"/>
    <w:rsid w:val="00075B20"/>
    <w:rsid w:val="0008207B"/>
    <w:rsid w:val="00085FCE"/>
    <w:rsid w:val="00091097"/>
    <w:rsid w:val="000975E8"/>
    <w:rsid w:val="00097A65"/>
    <w:rsid w:val="000A272E"/>
    <w:rsid w:val="000A3CF1"/>
    <w:rsid w:val="000A4424"/>
    <w:rsid w:val="000B1AD8"/>
    <w:rsid w:val="000B1C36"/>
    <w:rsid w:val="000B5FBC"/>
    <w:rsid w:val="000C179D"/>
    <w:rsid w:val="000D1E96"/>
    <w:rsid w:val="000E162E"/>
    <w:rsid w:val="000E30AC"/>
    <w:rsid w:val="000E3A33"/>
    <w:rsid w:val="000E42DD"/>
    <w:rsid w:val="000E5B28"/>
    <w:rsid w:val="000F68A5"/>
    <w:rsid w:val="00100326"/>
    <w:rsid w:val="001015FA"/>
    <w:rsid w:val="0010485F"/>
    <w:rsid w:val="0012776E"/>
    <w:rsid w:val="00130068"/>
    <w:rsid w:val="001359B1"/>
    <w:rsid w:val="00136695"/>
    <w:rsid w:val="00141A42"/>
    <w:rsid w:val="00146976"/>
    <w:rsid w:val="00146F24"/>
    <w:rsid w:val="00147766"/>
    <w:rsid w:val="00153B34"/>
    <w:rsid w:val="00155DE4"/>
    <w:rsid w:val="00160234"/>
    <w:rsid w:val="00161267"/>
    <w:rsid w:val="00170E7C"/>
    <w:rsid w:val="00173A23"/>
    <w:rsid w:val="00175CF6"/>
    <w:rsid w:val="001807C4"/>
    <w:rsid w:val="001834B7"/>
    <w:rsid w:val="00187945"/>
    <w:rsid w:val="00191765"/>
    <w:rsid w:val="00192EE7"/>
    <w:rsid w:val="00195153"/>
    <w:rsid w:val="00195AB3"/>
    <w:rsid w:val="001969A5"/>
    <w:rsid w:val="001B0130"/>
    <w:rsid w:val="001B0B81"/>
    <w:rsid w:val="001B0EA3"/>
    <w:rsid w:val="001B238C"/>
    <w:rsid w:val="001C24FF"/>
    <w:rsid w:val="001C30BB"/>
    <w:rsid w:val="001D112A"/>
    <w:rsid w:val="001D2601"/>
    <w:rsid w:val="001D61A1"/>
    <w:rsid w:val="001E3BDF"/>
    <w:rsid w:val="001E706D"/>
    <w:rsid w:val="001E7308"/>
    <w:rsid w:val="001F5486"/>
    <w:rsid w:val="001F59BE"/>
    <w:rsid w:val="001F5B08"/>
    <w:rsid w:val="001F5CE2"/>
    <w:rsid w:val="00200105"/>
    <w:rsid w:val="00207DC3"/>
    <w:rsid w:val="00211A4F"/>
    <w:rsid w:val="00213428"/>
    <w:rsid w:val="00217409"/>
    <w:rsid w:val="00220271"/>
    <w:rsid w:val="002209C7"/>
    <w:rsid w:val="0022349F"/>
    <w:rsid w:val="00223F55"/>
    <w:rsid w:val="00231DD7"/>
    <w:rsid w:val="0024027F"/>
    <w:rsid w:val="00241405"/>
    <w:rsid w:val="00252292"/>
    <w:rsid w:val="00253250"/>
    <w:rsid w:val="00260E69"/>
    <w:rsid w:val="00263662"/>
    <w:rsid w:val="0026422C"/>
    <w:rsid w:val="00265266"/>
    <w:rsid w:val="00266D30"/>
    <w:rsid w:val="00273D50"/>
    <w:rsid w:val="00284648"/>
    <w:rsid w:val="002879A5"/>
    <w:rsid w:val="002915AB"/>
    <w:rsid w:val="00294F83"/>
    <w:rsid w:val="002A0D29"/>
    <w:rsid w:val="002A1A6F"/>
    <w:rsid w:val="002A6254"/>
    <w:rsid w:val="002B0C61"/>
    <w:rsid w:val="002B35A1"/>
    <w:rsid w:val="002B50A1"/>
    <w:rsid w:val="002C171C"/>
    <w:rsid w:val="002C4D6F"/>
    <w:rsid w:val="002C5ACA"/>
    <w:rsid w:val="002C6B19"/>
    <w:rsid w:val="002C6FAC"/>
    <w:rsid w:val="002D0171"/>
    <w:rsid w:val="002D0697"/>
    <w:rsid w:val="002D0D3E"/>
    <w:rsid w:val="002D11B0"/>
    <w:rsid w:val="002D3923"/>
    <w:rsid w:val="002D6326"/>
    <w:rsid w:val="002E3671"/>
    <w:rsid w:val="002F122A"/>
    <w:rsid w:val="002F137B"/>
    <w:rsid w:val="002F14D1"/>
    <w:rsid w:val="002F1F4B"/>
    <w:rsid w:val="002F20A0"/>
    <w:rsid w:val="002F533E"/>
    <w:rsid w:val="00301C7A"/>
    <w:rsid w:val="00305599"/>
    <w:rsid w:val="003138DE"/>
    <w:rsid w:val="00314281"/>
    <w:rsid w:val="00325ACC"/>
    <w:rsid w:val="00325C6A"/>
    <w:rsid w:val="00326BCA"/>
    <w:rsid w:val="00327390"/>
    <w:rsid w:val="00331FB0"/>
    <w:rsid w:val="00335EBE"/>
    <w:rsid w:val="00337EE1"/>
    <w:rsid w:val="00341E28"/>
    <w:rsid w:val="00341F1C"/>
    <w:rsid w:val="003437C7"/>
    <w:rsid w:val="00351E27"/>
    <w:rsid w:val="003520BB"/>
    <w:rsid w:val="00352F8B"/>
    <w:rsid w:val="00360125"/>
    <w:rsid w:val="00361EB1"/>
    <w:rsid w:val="00363131"/>
    <w:rsid w:val="00370905"/>
    <w:rsid w:val="00371825"/>
    <w:rsid w:val="003828AC"/>
    <w:rsid w:val="00384A5C"/>
    <w:rsid w:val="003854D4"/>
    <w:rsid w:val="003926AD"/>
    <w:rsid w:val="00394EC9"/>
    <w:rsid w:val="003952DB"/>
    <w:rsid w:val="00397255"/>
    <w:rsid w:val="003A69A6"/>
    <w:rsid w:val="003A6BF0"/>
    <w:rsid w:val="003A73EF"/>
    <w:rsid w:val="003B1451"/>
    <w:rsid w:val="003B54CF"/>
    <w:rsid w:val="003B7B0B"/>
    <w:rsid w:val="003C0C19"/>
    <w:rsid w:val="003C3995"/>
    <w:rsid w:val="003C565D"/>
    <w:rsid w:val="003C7F62"/>
    <w:rsid w:val="003D0DD9"/>
    <w:rsid w:val="003D2497"/>
    <w:rsid w:val="003D3877"/>
    <w:rsid w:val="003D4DDC"/>
    <w:rsid w:val="003D62D7"/>
    <w:rsid w:val="003E2110"/>
    <w:rsid w:val="003F15A5"/>
    <w:rsid w:val="003F77E0"/>
    <w:rsid w:val="00401CE8"/>
    <w:rsid w:val="00411959"/>
    <w:rsid w:val="00412DE4"/>
    <w:rsid w:val="00414953"/>
    <w:rsid w:val="00414965"/>
    <w:rsid w:val="00417009"/>
    <w:rsid w:val="004309F4"/>
    <w:rsid w:val="004318E5"/>
    <w:rsid w:val="00435200"/>
    <w:rsid w:val="00442DD9"/>
    <w:rsid w:val="00443539"/>
    <w:rsid w:val="004479A8"/>
    <w:rsid w:val="00447E56"/>
    <w:rsid w:val="00451721"/>
    <w:rsid w:val="004617A5"/>
    <w:rsid w:val="00463655"/>
    <w:rsid w:val="00466220"/>
    <w:rsid w:val="004743BD"/>
    <w:rsid w:val="004800AE"/>
    <w:rsid w:val="00481784"/>
    <w:rsid w:val="00481A4D"/>
    <w:rsid w:val="00482168"/>
    <w:rsid w:val="00482C3F"/>
    <w:rsid w:val="00484452"/>
    <w:rsid w:val="004900B4"/>
    <w:rsid w:val="0049342C"/>
    <w:rsid w:val="00495C00"/>
    <w:rsid w:val="004A4B79"/>
    <w:rsid w:val="004B2C99"/>
    <w:rsid w:val="004C1BDB"/>
    <w:rsid w:val="004D0437"/>
    <w:rsid w:val="004D0773"/>
    <w:rsid w:val="004D14C6"/>
    <w:rsid w:val="004D7F27"/>
    <w:rsid w:val="004E1EC0"/>
    <w:rsid w:val="004E5F1F"/>
    <w:rsid w:val="004F2216"/>
    <w:rsid w:val="005000FF"/>
    <w:rsid w:val="00501C2F"/>
    <w:rsid w:val="005026C7"/>
    <w:rsid w:val="00505E9F"/>
    <w:rsid w:val="005105F8"/>
    <w:rsid w:val="0051140C"/>
    <w:rsid w:val="00517C68"/>
    <w:rsid w:val="00523B52"/>
    <w:rsid w:val="00526D7E"/>
    <w:rsid w:val="005279A5"/>
    <w:rsid w:val="005347D7"/>
    <w:rsid w:val="00536CAD"/>
    <w:rsid w:val="00537450"/>
    <w:rsid w:val="00547716"/>
    <w:rsid w:val="00550C20"/>
    <w:rsid w:val="005521D9"/>
    <w:rsid w:val="00553636"/>
    <w:rsid w:val="0055639E"/>
    <w:rsid w:val="005573DA"/>
    <w:rsid w:val="0056182C"/>
    <w:rsid w:val="00564E2E"/>
    <w:rsid w:val="005706BB"/>
    <w:rsid w:val="00574FB4"/>
    <w:rsid w:val="00581DE0"/>
    <w:rsid w:val="005822BF"/>
    <w:rsid w:val="00584106"/>
    <w:rsid w:val="00594F0F"/>
    <w:rsid w:val="005A13EB"/>
    <w:rsid w:val="005B1A77"/>
    <w:rsid w:val="005B352D"/>
    <w:rsid w:val="005B58E4"/>
    <w:rsid w:val="005B70F7"/>
    <w:rsid w:val="005C2137"/>
    <w:rsid w:val="005C3583"/>
    <w:rsid w:val="005C4D61"/>
    <w:rsid w:val="005C5AFD"/>
    <w:rsid w:val="005D1120"/>
    <w:rsid w:val="005D5D0D"/>
    <w:rsid w:val="005D6422"/>
    <w:rsid w:val="005F4D3E"/>
    <w:rsid w:val="00617AAB"/>
    <w:rsid w:val="00617FFE"/>
    <w:rsid w:val="00621FA0"/>
    <w:rsid w:val="00632794"/>
    <w:rsid w:val="006342BF"/>
    <w:rsid w:val="0063439D"/>
    <w:rsid w:val="006402FD"/>
    <w:rsid w:val="00644E4D"/>
    <w:rsid w:val="00650096"/>
    <w:rsid w:val="00650D83"/>
    <w:rsid w:val="00657B6D"/>
    <w:rsid w:val="00657DC5"/>
    <w:rsid w:val="006661C8"/>
    <w:rsid w:val="006706D4"/>
    <w:rsid w:val="00670786"/>
    <w:rsid w:val="00673650"/>
    <w:rsid w:val="006759ED"/>
    <w:rsid w:val="00680007"/>
    <w:rsid w:val="00686BE4"/>
    <w:rsid w:val="0068753A"/>
    <w:rsid w:val="006914A1"/>
    <w:rsid w:val="00693D94"/>
    <w:rsid w:val="006958CF"/>
    <w:rsid w:val="00695BF6"/>
    <w:rsid w:val="006971EF"/>
    <w:rsid w:val="00697B71"/>
    <w:rsid w:val="006A1DCA"/>
    <w:rsid w:val="006A2D09"/>
    <w:rsid w:val="006A5158"/>
    <w:rsid w:val="006A703B"/>
    <w:rsid w:val="006B2973"/>
    <w:rsid w:val="006B4BA2"/>
    <w:rsid w:val="006B6447"/>
    <w:rsid w:val="006C3052"/>
    <w:rsid w:val="006D10CA"/>
    <w:rsid w:val="006D174E"/>
    <w:rsid w:val="006E10D7"/>
    <w:rsid w:val="006E16F4"/>
    <w:rsid w:val="006E5FB9"/>
    <w:rsid w:val="006E66B2"/>
    <w:rsid w:val="006F4122"/>
    <w:rsid w:val="006F5B5D"/>
    <w:rsid w:val="006F6B92"/>
    <w:rsid w:val="00700F0E"/>
    <w:rsid w:val="0070133A"/>
    <w:rsid w:val="00702A95"/>
    <w:rsid w:val="00704402"/>
    <w:rsid w:val="0070507B"/>
    <w:rsid w:val="007101DF"/>
    <w:rsid w:val="00712739"/>
    <w:rsid w:val="007156A4"/>
    <w:rsid w:val="0071579F"/>
    <w:rsid w:val="00721279"/>
    <w:rsid w:val="00721683"/>
    <w:rsid w:val="0072179C"/>
    <w:rsid w:val="00724A99"/>
    <w:rsid w:val="007267F9"/>
    <w:rsid w:val="00733251"/>
    <w:rsid w:val="00733537"/>
    <w:rsid w:val="00740D67"/>
    <w:rsid w:val="00746B2B"/>
    <w:rsid w:val="007478D8"/>
    <w:rsid w:val="00747D48"/>
    <w:rsid w:val="00757172"/>
    <w:rsid w:val="00761A76"/>
    <w:rsid w:val="007631E7"/>
    <w:rsid w:val="00763FD5"/>
    <w:rsid w:val="00772DA7"/>
    <w:rsid w:val="007744F4"/>
    <w:rsid w:val="00775C2D"/>
    <w:rsid w:val="00776A7A"/>
    <w:rsid w:val="0078012E"/>
    <w:rsid w:val="00783C40"/>
    <w:rsid w:val="00785678"/>
    <w:rsid w:val="007866AA"/>
    <w:rsid w:val="00791885"/>
    <w:rsid w:val="00795A88"/>
    <w:rsid w:val="00795FC3"/>
    <w:rsid w:val="007972B6"/>
    <w:rsid w:val="007A1F79"/>
    <w:rsid w:val="007B1710"/>
    <w:rsid w:val="007B5A80"/>
    <w:rsid w:val="007C2ED5"/>
    <w:rsid w:val="007D0114"/>
    <w:rsid w:val="007D287B"/>
    <w:rsid w:val="007D6D8C"/>
    <w:rsid w:val="007D73BA"/>
    <w:rsid w:val="007D78AA"/>
    <w:rsid w:val="007D7B01"/>
    <w:rsid w:val="007E2BD0"/>
    <w:rsid w:val="007E78CB"/>
    <w:rsid w:val="007F2443"/>
    <w:rsid w:val="007F342A"/>
    <w:rsid w:val="007F735D"/>
    <w:rsid w:val="007F7978"/>
    <w:rsid w:val="008007C5"/>
    <w:rsid w:val="00801607"/>
    <w:rsid w:val="00805822"/>
    <w:rsid w:val="0080708C"/>
    <w:rsid w:val="008144F3"/>
    <w:rsid w:val="00814610"/>
    <w:rsid w:val="00824ADD"/>
    <w:rsid w:val="00827D98"/>
    <w:rsid w:val="00827DAA"/>
    <w:rsid w:val="00831766"/>
    <w:rsid w:val="008328AE"/>
    <w:rsid w:val="008351DB"/>
    <w:rsid w:val="00837565"/>
    <w:rsid w:val="00842074"/>
    <w:rsid w:val="0084461C"/>
    <w:rsid w:val="00844740"/>
    <w:rsid w:val="00846331"/>
    <w:rsid w:val="008464C8"/>
    <w:rsid w:val="00847824"/>
    <w:rsid w:val="00852C98"/>
    <w:rsid w:val="0085340B"/>
    <w:rsid w:val="0085415D"/>
    <w:rsid w:val="008552C7"/>
    <w:rsid w:val="008556AE"/>
    <w:rsid w:val="0086421D"/>
    <w:rsid w:val="00864B77"/>
    <w:rsid w:val="00866D9C"/>
    <w:rsid w:val="00881EF9"/>
    <w:rsid w:val="008839D9"/>
    <w:rsid w:val="0088525C"/>
    <w:rsid w:val="0088595D"/>
    <w:rsid w:val="008860F1"/>
    <w:rsid w:val="0088759D"/>
    <w:rsid w:val="00892B4D"/>
    <w:rsid w:val="008979B5"/>
    <w:rsid w:val="00897F4C"/>
    <w:rsid w:val="008A0415"/>
    <w:rsid w:val="008A4464"/>
    <w:rsid w:val="008A4B93"/>
    <w:rsid w:val="008B6953"/>
    <w:rsid w:val="008C3B8B"/>
    <w:rsid w:val="008C7632"/>
    <w:rsid w:val="008C7AFD"/>
    <w:rsid w:val="008C7BA0"/>
    <w:rsid w:val="008D30A0"/>
    <w:rsid w:val="008D486C"/>
    <w:rsid w:val="008D69C5"/>
    <w:rsid w:val="008E0D0C"/>
    <w:rsid w:val="008E2115"/>
    <w:rsid w:val="008E4F36"/>
    <w:rsid w:val="008E60ED"/>
    <w:rsid w:val="008E712C"/>
    <w:rsid w:val="008E7630"/>
    <w:rsid w:val="008F4900"/>
    <w:rsid w:val="008F6674"/>
    <w:rsid w:val="008F75DC"/>
    <w:rsid w:val="00901551"/>
    <w:rsid w:val="00902F68"/>
    <w:rsid w:val="00902FB0"/>
    <w:rsid w:val="0090527C"/>
    <w:rsid w:val="00910748"/>
    <w:rsid w:val="009206C3"/>
    <w:rsid w:val="00920BD4"/>
    <w:rsid w:val="009238F6"/>
    <w:rsid w:val="00925038"/>
    <w:rsid w:val="009263A1"/>
    <w:rsid w:val="00926E3F"/>
    <w:rsid w:val="00930568"/>
    <w:rsid w:val="00932997"/>
    <w:rsid w:val="00933A2E"/>
    <w:rsid w:val="009369E7"/>
    <w:rsid w:val="00937B0D"/>
    <w:rsid w:val="00940F5C"/>
    <w:rsid w:val="00941995"/>
    <w:rsid w:val="009466F2"/>
    <w:rsid w:val="00952D0D"/>
    <w:rsid w:val="00962CF9"/>
    <w:rsid w:val="00972673"/>
    <w:rsid w:val="00972B3D"/>
    <w:rsid w:val="00973012"/>
    <w:rsid w:val="009759CC"/>
    <w:rsid w:val="009763B4"/>
    <w:rsid w:val="00976C45"/>
    <w:rsid w:val="00980156"/>
    <w:rsid w:val="00980955"/>
    <w:rsid w:val="009811A9"/>
    <w:rsid w:val="00984091"/>
    <w:rsid w:val="00985C63"/>
    <w:rsid w:val="009865D1"/>
    <w:rsid w:val="00990D24"/>
    <w:rsid w:val="00992411"/>
    <w:rsid w:val="009951A2"/>
    <w:rsid w:val="009973D8"/>
    <w:rsid w:val="009A11C3"/>
    <w:rsid w:val="009A41CA"/>
    <w:rsid w:val="009A4382"/>
    <w:rsid w:val="009A77F9"/>
    <w:rsid w:val="009B1151"/>
    <w:rsid w:val="009B6019"/>
    <w:rsid w:val="009B642E"/>
    <w:rsid w:val="009C6094"/>
    <w:rsid w:val="009C72C5"/>
    <w:rsid w:val="009C798B"/>
    <w:rsid w:val="009D362A"/>
    <w:rsid w:val="009D64CA"/>
    <w:rsid w:val="009D64E8"/>
    <w:rsid w:val="009D6F78"/>
    <w:rsid w:val="009E34AB"/>
    <w:rsid w:val="009E5573"/>
    <w:rsid w:val="009F107E"/>
    <w:rsid w:val="009F1CB7"/>
    <w:rsid w:val="009F1E9B"/>
    <w:rsid w:val="009F6A19"/>
    <w:rsid w:val="00A033DA"/>
    <w:rsid w:val="00A05D3D"/>
    <w:rsid w:val="00A06B3C"/>
    <w:rsid w:val="00A06CA9"/>
    <w:rsid w:val="00A0712E"/>
    <w:rsid w:val="00A07139"/>
    <w:rsid w:val="00A14DDC"/>
    <w:rsid w:val="00A15C64"/>
    <w:rsid w:val="00A17B42"/>
    <w:rsid w:val="00A25864"/>
    <w:rsid w:val="00A258A4"/>
    <w:rsid w:val="00A26376"/>
    <w:rsid w:val="00A30B1F"/>
    <w:rsid w:val="00A316E3"/>
    <w:rsid w:val="00A31A81"/>
    <w:rsid w:val="00A3345C"/>
    <w:rsid w:val="00A366C5"/>
    <w:rsid w:val="00A36E1F"/>
    <w:rsid w:val="00A459DE"/>
    <w:rsid w:val="00A517FD"/>
    <w:rsid w:val="00A56B92"/>
    <w:rsid w:val="00A56C18"/>
    <w:rsid w:val="00A6201C"/>
    <w:rsid w:val="00A71F63"/>
    <w:rsid w:val="00A8580F"/>
    <w:rsid w:val="00A869BF"/>
    <w:rsid w:val="00A878AF"/>
    <w:rsid w:val="00A879D1"/>
    <w:rsid w:val="00A92020"/>
    <w:rsid w:val="00A92471"/>
    <w:rsid w:val="00A973EC"/>
    <w:rsid w:val="00AB5A27"/>
    <w:rsid w:val="00AB5F73"/>
    <w:rsid w:val="00AB76C8"/>
    <w:rsid w:val="00AB79AA"/>
    <w:rsid w:val="00AB7BD4"/>
    <w:rsid w:val="00AB7CBE"/>
    <w:rsid w:val="00AC0EA1"/>
    <w:rsid w:val="00AC2B2B"/>
    <w:rsid w:val="00AC469A"/>
    <w:rsid w:val="00AC799E"/>
    <w:rsid w:val="00AD0A8E"/>
    <w:rsid w:val="00AD5003"/>
    <w:rsid w:val="00AD654A"/>
    <w:rsid w:val="00AD7E4E"/>
    <w:rsid w:val="00AE5454"/>
    <w:rsid w:val="00AE79C0"/>
    <w:rsid w:val="00B03307"/>
    <w:rsid w:val="00B0393A"/>
    <w:rsid w:val="00B041F4"/>
    <w:rsid w:val="00B04C30"/>
    <w:rsid w:val="00B100B2"/>
    <w:rsid w:val="00B122EC"/>
    <w:rsid w:val="00B16857"/>
    <w:rsid w:val="00B2148A"/>
    <w:rsid w:val="00B313A3"/>
    <w:rsid w:val="00B47F83"/>
    <w:rsid w:val="00B547A4"/>
    <w:rsid w:val="00B54ABB"/>
    <w:rsid w:val="00B571CE"/>
    <w:rsid w:val="00B6200D"/>
    <w:rsid w:val="00B62143"/>
    <w:rsid w:val="00B62537"/>
    <w:rsid w:val="00B641CF"/>
    <w:rsid w:val="00B66BA4"/>
    <w:rsid w:val="00B758A6"/>
    <w:rsid w:val="00B7698A"/>
    <w:rsid w:val="00B80E58"/>
    <w:rsid w:val="00B87E26"/>
    <w:rsid w:val="00B9089D"/>
    <w:rsid w:val="00B91836"/>
    <w:rsid w:val="00B91FB3"/>
    <w:rsid w:val="00BA550E"/>
    <w:rsid w:val="00BB190A"/>
    <w:rsid w:val="00BB3D54"/>
    <w:rsid w:val="00BB7590"/>
    <w:rsid w:val="00BC2DEA"/>
    <w:rsid w:val="00BC590A"/>
    <w:rsid w:val="00BC7345"/>
    <w:rsid w:val="00BD0F6D"/>
    <w:rsid w:val="00BD0FB7"/>
    <w:rsid w:val="00BD161C"/>
    <w:rsid w:val="00BE0C8D"/>
    <w:rsid w:val="00BE200A"/>
    <w:rsid w:val="00BE46F2"/>
    <w:rsid w:val="00BF28E6"/>
    <w:rsid w:val="00BF3875"/>
    <w:rsid w:val="00BF4354"/>
    <w:rsid w:val="00C01582"/>
    <w:rsid w:val="00C02872"/>
    <w:rsid w:val="00C02A0B"/>
    <w:rsid w:val="00C04312"/>
    <w:rsid w:val="00C072F8"/>
    <w:rsid w:val="00C129D4"/>
    <w:rsid w:val="00C1440C"/>
    <w:rsid w:val="00C14CCE"/>
    <w:rsid w:val="00C15936"/>
    <w:rsid w:val="00C272DF"/>
    <w:rsid w:val="00C31066"/>
    <w:rsid w:val="00C325F0"/>
    <w:rsid w:val="00C329B7"/>
    <w:rsid w:val="00C3600D"/>
    <w:rsid w:val="00C36F84"/>
    <w:rsid w:val="00C42C5C"/>
    <w:rsid w:val="00C444A2"/>
    <w:rsid w:val="00C446A8"/>
    <w:rsid w:val="00C4662A"/>
    <w:rsid w:val="00C529DC"/>
    <w:rsid w:val="00C52F96"/>
    <w:rsid w:val="00C530A4"/>
    <w:rsid w:val="00C54A2D"/>
    <w:rsid w:val="00C54E0E"/>
    <w:rsid w:val="00C55730"/>
    <w:rsid w:val="00C63567"/>
    <w:rsid w:val="00C6388C"/>
    <w:rsid w:val="00C73682"/>
    <w:rsid w:val="00C73BB9"/>
    <w:rsid w:val="00C75352"/>
    <w:rsid w:val="00C778B7"/>
    <w:rsid w:val="00C83A59"/>
    <w:rsid w:val="00C86D34"/>
    <w:rsid w:val="00C902A2"/>
    <w:rsid w:val="00C906E8"/>
    <w:rsid w:val="00C941B9"/>
    <w:rsid w:val="00C94B1D"/>
    <w:rsid w:val="00CA0322"/>
    <w:rsid w:val="00CA7FAC"/>
    <w:rsid w:val="00CB1393"/>
    <w:rsid w:val="00CB19B2"/>
    <w:rsid w:val="00CB2380"/>
    <w:rsid w:val="00CB3022"/>
    <w:rsid w:val="00CB41FF"/>
    <w:rsid w:val="00CC18C4"/>
    <w:rsid w:val="00CD2F57"/>
    <w:rsid w:val="00CD37CC"/>
    <w:rsid w:val="00CD7C10"/>
    <w:rsid w:val="00CE0266"/>
    <w:rsid w:val="00CE137E"/>
    <w:rsid w:val="00CE1F7B"/>
    <w:rsid w:val="00CE3B29"/>
    <w:rsid w:val="00CF061D"/>
    <w:rsid w:val="00CF070A"/>
    <w:rsid w:val="00CF7E31"/>
    <w:rsid w:val="00D00413"/>
    <w:rsid w:val="00D07BD7"/>
    <w:rsid w:val="00D1019B"/>
    <w:rsid w:val="00D10C25"/>
    <w:rsid w:val="00D10ECC"/>
    <w:rsid w:val="00D11144"/>
    <w:rsid w:val="00D13C01"/>
    <w:rsid w:val="00D15185"/>
    <w:rsid w:val="00D158CB"/>
    <w:rsid w:val="00D2272F"/>
    <w:rsid w:val="00D25CC1"/>
    <w:rsid w:val="00D3045D"/>
    <w:rsid w:val="00D32220"/>
    <w:rsid w:val="00D33389"/>
    <w:rsid w:val="00D3353C"/>
    <w:rsid w:val="00D405B6"/>
    <w:rsid w:val="00D4180D"/>
    <w:rsid w:val="00D55C99"/>
    <w:rsid w:val="00D5795C"/>
    <w:rsid w:val="00D61A3C"/>
    <w:rsid w:val="00D665AC"/>
    <w:rsid w:val="00D67EB0"/>
    <w:rsid w:val="00D7071F"/>
    <w:rsid w:val="00D7179E"/>
    <w:rsid w:val="00D72902"/>
    <w:rsid w:val="00D7329D"/>
    <w:rsid w:val="00D75642"/>
    <w:rsid w:val="00D779D3"/>
    <w:rsid w:val="00D80679"/>
    <w:rsid w:val="00D806D8"/>
    <w:rsid w:val="00D96745"/>
    <w:rsid w:val="00DA0832"/>
    <w:rsid w:val="00DA24A7"/>
    <w:rsid w:val="00DA2B70"/>
    <w:rsid w:val="00DB2A59"/>
    <w:rsid w:val="00DB30BD"/>
    <w:rsid w:val="00DB4603"/>
    <w:rsid w:val="00DB7735"/>
    <w:rsid w:val="00DC0A0F"/>
    <w:rsid w:val="00DC1014"/>
    <w:rsid w:val="00DC2D75"/>
    <w:rsid w:val="00DC3EE4"/>
    <w:rsid w:val="00DD4FA9"/>
    <w:rsid w:val="00DE3C08"/>
    <w:rsid w:val="00DE6EA9"/>
    <w:rsid w:val="00DF1655"/>
    <w:rsid w:val="00DF7536"/>
    <w:rsid w:val="00E05E62"/>
    <w:rsid w:val="00E0604E"/>
    <w:rsid w:val="00E14471"/>
    <w:rsid w:val="00E14EA6"/>
    <w:rsid w:val="00E17EC6"/>
    <w:rsid w:val="00E25A60"/>
    <w:rsid w:val="00E31FC4"/>
    <w:rsid w:val="00E32225"/>
    <w:rsid w:val="00E337B5"/>
    <w:rsid w:val="00E339F1"/>
    <w:rsid w:val="00E37E4C"/>
    <w:rsid w:val="00E5303D"/>
    <w:rsid w:val="00E63A5F"/>
    <w:rsid w:val="00E6444C"/>
    <w:rsid w:val="00E647F6"/>
    <w:rsid w:val="00E658C2"/>
    <w:rsid w:val="00E65AA0"/>
    <w:rsid w:val="00E65B24"/>
    <w:rsid w:val="00E660A1"/>
    <w:rsid w:val="00E7623B"/>
    <w:rsid w:val="00E7680E"/>
    <w:rsid w:val="00E76A9D"/>
    <w:rsid w:val="00E827B2"/>
    <w:rsid w:val="00E85895"/>
    <w:rsid w:val="00E870FF"/>
    <w:rsid w:val="00E9322D"/>
    <w:rsid w:val="00E9358D"/>
    <w:rsid w:val="00EA22D3"/>
    <w:rsid w:val="00EA30EA"/>
    <w:rsid w:val="00EA573B"/>
    <w:rsid w:val="00EA5AFB"/>
    <w:rsid w:val="00EA6A27"/>
    <w:rsid w:val="00EA7180"/>
    <w:rsid w:val="00EB3867"/>
    <w:rsid w:val="00EC15FC"/>
    <w:rsid w:val="00ED647C"/>
    <w:rsid w:val="00EE1A92"/>
    <w:rsid w:val="00EE1CAC"/>
    <w:rsid w:val="00EE4383"/>
    <w:rsid w:val="00EE563F"/>
    <w:rsid w:val="00F07128"/>
    <w:rsid w:val="00F07256"/>
    <w:rsid w:val="00F11CF5"/>
    <w:rsid w:val="00F142A3"/>
    <w:rsid w:val="00F147F3"/>
    <w:rsid w:val="00F20A51"/>
    <w:rsid w:val="00F27A6E"/>
    <w:rsid w:val="00F32183"/>
    <w:rsid w:val="00F40B20"/>
    <w:rsid w:val="00F41AE4"/>
    <w:rsid w:val="00F42ED7"/>
    <w:rsid w:val="00F57792"/>
    <w:rsid w:val="00F61635"/>
    <w:rsid w:val="00F62EAB"/>
    <w:rsid w:val="00F641D3"/>
    <w:rsid w:val="00F658B7"/>
    <w:rsid w:val="00F70D38"/>
    <w:rsid w:val="00F73580"/>
    <w:rsid w:val="00F74CCD"/>
    <w:rsid w:val="00F85D32"/>
    <w:rsid w:val="00F9729D"/>
    <w:rsid w:val="00F974ED"/>
    <w:rsid w:val="00FA1089"/>
    <w:rsid w:val="00FA2395"/>
    <w:rsid w:val="00FB1FC6"/>
    <w:rsid w:val="00FB44D7"/>
    <w:rsid w:val="00FC019C"/>
    <w:rsid w:val="00FC24D4"/>
    <w:rsid w:val="00FC3775"/>
    <w:rsid w:val="00FC4D8D"/>
    <w:rsid w:val="00FD3C7A"/>
    <w:rsid w:val="00FD525B"/>
    <w:rsid w:val="00FE1B26"/>
    <w:rsid w:val="00FE2ED9"/>
    <w:rsid w:val="00FE3FD0"/>
    <w:rsid w:val="00FE6C5A"/>
    <w:rsid w:val="00FF44C5"/>
    <w:rsid w:val="00FF4686"/>
    <w:rsid w:val="00FF4F8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ADA87DB"/>
  <w15:docId w15:val="{E0DE0497-AB97-4AEF-9547-1D3E746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973D8"/>
    <w:pPr>
      <w:keepNext/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9973D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qFormat/>
    <w:rsid w:val="009973D8"/>
    <w:pPr>
      <w:keepNext/>
      <w:numPr>
        <w:ilvl w:val="2"/>
        <w:numId w:val="1"/>
      </w:numPr>
      <w:tabs>
        <w:tab w:val="center" w:pos="851"/>
      </w:tabs>
      <w:ind w:left="2880" w:right="-9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9973D8"/>
    <w:pPr>
      <w:keepNext/>
      <w:numPr>
        <w:ilvl w:val="3"/>
        <w:numId w:val="1"/>
      </w:numPr>
      <w:outlineLvl w:val="3"/>
    </w:pPr>
    <w:rPr>
      <w:rFonts w:ascii="Book Antiqua" w:hAnsi="Book Antiqua"/>
      <w:b/>
      <w:bCs/>
      <w:sz w:val="20"/>
    </w:rPr>
  </w:style>
  <w:style w:type="paragraph" w:styleId="Ttulo5">
    <w:name w:val="heading 5"/>
    <w:basedOn w:val="Normal"/>
    <w:next w:val="Normal"/>
    <w:qFormat/>
    <w:rsid w:val="009973D8"/>
    <w:pPr>
      <w:keepNext/>
      <w:numPr>
        <w:ilvl w:val="4"/>
        <w:numId w:val="1"/>
      </w:numPr>
      <w:tabs>
        <w:tab w:val="center" w:pos="851"/>
      </w:tabs>
      <w:jc w:val="center"/>
      <w:outlineLvl w:val="4"/>
    </w:pPr>
    <w:rPr>
      <w:rFonts w:ascii="Book Antiqua" w:hAnsi="Book Antiqua"/>
      <w:b/>
      <w:bCs/>
    </w:rPr>
  </w:style>
  <w:style w:type="paragraph" w:styleId="Ttulo6">
    <w:name w:val="heading 6"/>
    <w:basedOn w:val="Normal"/>
    <w:next w:val="Normal"/>
    <w:qFormat/>
    <w:rsid w:val="009973D8"/>
    <w:pPr>
      <w:keepNext/>
      <w:numPr>
        <w:ilvl w:val="5"/>
        <w:numId w:val="1"/>
      </w:numPr>
      <w:tabs>
        <w:tab w:val="center" w:pos="851"/>
      </w:tabs>
      <w:jc w:val="right"/>
      <w:outlineLvl w:val="5"/>
    </w:pPr>
    <w:rPr>
      <w:rFonts w:ascii="Century" w:hAnsi="Century"/>
      <w:b/>
      <w:bCs/>
    </w:rPr>
  </w:style>
  <w:style w:type="paragraph" w:styleId="Ttulo7">
    <w:name w:val="heading 7"/>
    <w:basedOn w:val="Normal"/>
    <w:next w:val="Normal"/>
    <w:qFormat/>
    <w:rsid w:val="009973D8"/>
    <w:pPr>
      <w:keepNext/>
      <w:numPr>
        <w:ilvl w:val="6"/>
        <w:numId w:val="1"/>
      </w:numPr>
      <w:tabs>
        <w:tab w:val="center" w:pos="851"/>
      </w:tabs>
      <w:spacing w:line="360" w:lineRule="auto"/>
      <w:jc w:val="both"/>
      <w:outlineLvl w:val="6"/>
    </w:pPr>
    <w:rPr>
      <w:rFonts w:ascii="Century" w:hAnsi="Century"/>
      <w:b/>
      <w:bCs/>
    </w:rPr>
  </w:style>
  <w:style w:type="paragraph" w:styleId="Ttulo8">
    <w:name w:val="heading 8"/>
    <w:basedOn w:val="Normal"/>
    <w:next w:val="Normal"/>
    <w:link w:val="Ttulo8Char"/>
    <w:qFormat/>
    <w:rsid w:val="009973D8"/>
    <w:pPr>
      <w:keepNext/>
      <w:numPr>
        <w:ilvl w:val="7"/>
        <w:numId w:val="1"/>
      </w:numPr>
      <w:tabs>
        <w:tab w:val="center" w:pos="851"/>
      </w:tabs>
      <w:jc w:val="both"/>
      <w:outlineLvl w:val="7"/>
    </w:pPr>
    <w:rPr>
      <w:rFonts w:ascii="Century" w:hAnsi="Century"/>
      <w:b/>
      <w:bCs/>
      <w:u w:val="single"/>
    </w:rPr>
  </w:style>
  <w:style w:type="paragraph" w:styleId="Ttulo9">
    <w:name w:val="heading 9"/>
    <w:basedOn w:val="Normal"/>
    <w:next w:val="Normal"/>
    <w:link w:val="Ttulo9Char"/>
    <w:qFormat/>
    <w:rsid w:val="009973D8"/>
    <w:pPr>
      <w:keepNext/>
      <w:numPr>
        <w:ilvl w:val="8"/>
        <w:numId w:val="1"/>
      </w:numPr>
      <w:tabs>
        <w:tab w:val="center" w:pos="851"/>
      </w:tabs>
      <w:outlineLvl w:val="8"/>
    </w:pPr>
    <w:rPr>
      <w:rFonts w:ascii="Century" w:hAnsi="Century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973D8"/>
  </w:style>
  <w:style w:type="character" w:customStyle="1" w:styleId="WW-Absatz-Standardschriftart">
    <w:name w:val="WW-Absatz-Standardschriftart"/>
    <w:rsid w:val="009973D8"/>
  </w:style>
  <w:style w:type="character" w:customStyle="1" w:styleId="WW-Absatz-Standardschriftart1">
    <w:name w:val="WW-Absatz-Standardschriftart1"/>
    <w:rsid w:val="009973D8"/>
  </w:style>
  <w:style w:type="character" w:customStyle="1" w:styleId="Fontepargpadro2">
    <w:name w:val="Fonte parág. padrão2"/>
    <w:rsid w:val="009973D8"/>
  </w:style>
  <w:style w:type="character" w:customStyle="1" w:styleId="WW-Absatz-Standardschriftart11">
    <w:name w:val="WW-Absatz-Standardschriftart11"/>
    <w:rsid w:val="009973D8"/>
  </w:style>
  <w:style w:type="character" w:customStyle="1" w:styleId="Fontepargpadro1">
    <w:name w:val="Fonte parág. padrão1"/>
    <w:rsid w:val="009973D8"/>
  </w:style>
  <w:style w:type="character" w:styleId="Nmerodepgina">
    <w:name w:val="page number"/>
    <w:basedOn w:val="Fontepargpadro1"/>
    <w:rsid w:val="009973D8"/>
  </w:style>
  <w:style w:type="character" w:customStyle="1" w:styleId="Caracteresdenotaderodap">
    <w:name w:val="Caracteres de nota de rodapé"/>
    <w:rsid w:val="009973D8"/>
    <w:rPr>
      <w:vertAlign w:val="superscript"/>
    </w:rPr>
  </w:style>
  <w:style w:type="character" w:styleId="Hyperlink">
    <w:name w:val="Hyperlink"/>
    <w:rsid w:val="009973D8"/>
    <w:rPr>
      <w:color w:val="0000FF"/>
      <w:u w:val="single"/>
    </w:rPr>
  </w:style>
  <w:style w:type="character" w:customStyle="1" w:styleId="Refdenotaderodap1">
    <w:name w:val="Ref. de nota de rodapé1"/>
    <w:rsid w:val="009973D8"/>
    <w:rPr>
      <w:vertAlign w:val="superscript"/>
    </w:rPr>
  </w:style>
  <w:style w:type="character" w:customStyle="1" w:styleId="Caracteresdenotafinal">
    <w:name w:val="Caracteres de nota final"/>
    <w:rsid w:val="009973D8"/>
    <w:rPr>
      <w:vertAlign w:val="superscript"/>
    </w:rPr>
  </w:style>
  <w:style w:type="character" w:customStyle="1" w:styleId="WW-Caracteresdenotafinal">
    <w:name w:val="WW-Caracteres de nota final"/>
    <w:rsid w:val="009973D8"/>
  </w:style>
  <w:style w:type="character" w:customStyle="1" w:styleId="Refdenotadefim1">
    <w:name w:val="Ref. de nota de fim1"/>
    <w:rsid w:val="009973D8"/>
    <w:rPr>
      <w:vertAlign w:val="superscript"/>
    </w:rPr>
  </w:style>
  <w:style w:type="paragraph" w:customStyle="1" w:styleId="Cabealho2">
    <w:name w:val="Cabeçalho2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973D8"/>
    <w:pPr>
      <w:spacing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9973D8"/>
    <w:rPr>
      <w:rFonts w:cs="Tahoma"/>
    </w:rPr>
  </w:style>
  <w:style w:type="paragraph" w:customStyle="1" w:styleId="Legenda2">
    <w:name w:val="Legenda2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9973D8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973D8"/>
    <w:pPr>
      <w:spacing w:before="100" w:after="100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9973D8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9973D8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xtodenotaderodap">
    <w:name w:val="footnote text"/>
    <w:basedOn w:val="Normal"/>
    <w:semiHidden/>
    <w:rsid w:val="009973D8"/>
    <w:rPr>
      <w:rFonts w:ascii="Bookman Old Style" w:hAnsi="Bookman Old Style"/>
      <w:sz w:val="20"/>
      <w:szCs w:val="20"/>
    </w:rPr>
  </w:style>
  <w:style w:type="paragraph" w:styleId="Rodap">
    <w:name w:val="footer"/>
    <w:basedOn w:val="Normal"/>
    <w:rsid w:val="009973D8"/>
    <w:pPr>
      <w:tabs>
        <w:tab w:val="center" w:pos="4419"/>
        <w:tab w:val="right" w:pos="8838"/>
      </w:tabs>
    </w:pPr>
    <w:rPr>
      <w:rFonts w:ascii="Arial" w:hAnsi="Arial"/>
      <w:szCs w:val="20"/>
      <w:lang w:val="en-US"/>
    </w:rPr>
  </w:style>
  <w:style w:type="paragraph" w:customStyle="1" w:styleId="Corpodetexto21">
    <w:name w:val="Corpo de texto 21"/>
    <w:basedOn w:val="Normal"/>
    <w:rsid w:val="009973D8"/>
    <w:rPr>
      <w:rFonts w:ascii="Calisto MT" w:hAnsi="Calisto MT"/>
      <w:b/>
      <w:sz w:val="20"/>
      <w:szCs w:val="20"/>
    </w:rPr>
  </w:style>
  <w:style w:type="paragraph" w:customStyle="1" w:styleId="reservado3">
    <w:name w:val="reservado3"/>
    <w:basedOn w:val="Normal"/>
    <w:rsid w:val="009973D8"/>
    <w:pPr>
      <w:tabs>
        <w:tab w:val="left" w:pos="9000"/>
        <w:tab w:val="right" w:pos="9360"/>
      </w:tabs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973D8"/>
    <w:pPr>
      <w:tabs>
        <w:tab w:val="center" w:pos="851"/>
      </w:tabs>
      <w:ind w:firstLine="1440"/>
      <w:jc w:val="both"/>
    </w:pPr>
    <w:rPr>
      <w:sz w:val="22"/>
    </w:rPr>
  </w:style>
  <w:style w:type="paragraph" w:customStyle="1" w:styleId="Contedodatabela">
    <w:name w:val="Conteúdo da tabela"/>
    <w:basedOn w:val="Normal"/>
    <w:rsid w:val="009973D8"/>
    <w:pPr>
      <w:suppressLineNumbers/>
    </w:pPr>
  </w:style>
  <w:style w:type="paragraph" w:customStyle="1" w:styleId="Cabealhodatabela">
    <w:name w:val="Cabeçalho da tabela"/>
    <w:basedOn w:val="Contedodatabela"/>
    <w:rsid w:val="009973D8"/>
    <w:pPr>
      <w:jc w:val="center"/>
    </w:pPr>
    <w:rPr>
      <w:b/>
      <w:bCs/>
    </w:rPr>
  </w:style>
  <w:style w:type="character" w:styleId="Refdecomentrio">
    <w:name w:val="annotation reference"/>
    <w:rsid w:val="00EA22D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22D3"/>
  </w:style>
  <w:style w:type="character" w:customStyle="1" w:styleId="TextodecomentrioChar">
    <w:name w:val="Texto de comentário Char"/>
    <w:link w:val="Textodecomentrio"/>
    <w:rsid w:val="00EA22D3"/>
    <w:rPr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22D3"/>
    <w:rPr>
      <w:b/>
      <w:bCs/>
    </w:rPr>
  </w:style>
  <w:style w:type="character" w:customStyle="1" w:styleId="AssuntodocomentrioChar">
    <w:name w:val="Assunto do comentário Char"/>
    <w:link w:val="Assuntodocomentrio"/>
    <w:rsid w:val="00EA22D3"/>
    <w:rPr>
      <w:b/>
      <w:bCs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rsid w:val="00EA22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A22D3"/>
    <w:rPr>
      <w:rFonts w:ascii="Lucida Grande" w:hAnsi="Lucida Grande" w:cs="Lucida Grande"/>
      <w:sz w:val="18"/>
      <w:szCs w:val="18"/>
      <w:lang w:val="pt-BR" w:eastAsia="ar-SA"/>
    </w:rPr>
  </w:style>
  <w:style w:type="table" w:styleId="Tabelacomgrade">
    <w:name w:val="Table Grid"/>
    <w:basedOn w:val="Tabelanormal"/>
    <w:rsid w:val="0063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link w:val="Ttulo8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Ttulo9Char">
    <w:name w:val="Título 9 Char"/>
    <w:link w:val="Ttulo9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CorpodetextoChar">
    <w:name w:val="Corpo de texto Char"/>
    <w:link w:val="Corpodetexto"/>
    <w:rsid w:val="00294F83"/>
    <w:rPr>
      <w:rFonts w:ascii="Arial" w:hAnsi="Arial"/>
      <w:sz w:val="24"/>
      <w:lang w:eastAsia="ar-SA"/>
    </w:rPr>
  </w:style>
  <w:style w:type="character" w:customStyle="1" w:styleId="RecuodecorpodetextoChar">
    <w:name w:val="Recuo de corpo de texto Char"/>
    <w:link w:val="Recuodecorpodetexto"/>
    <w:rsid w:val="00294F83"/>
    <w:rPr>
      <w:sz w:val="22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805822"/>
  </w:style>
  <w:style w:type="character" w:customStyle="1" w:styleId="TextodenotadefimChar">
    <w:name w:val="Texto de nota de fim Char"/>
    <w:link w:val="Textodenotadefim"/>
    <w:rsid w:val="00805822"/>
    <w:rPr>
      <w:sz w:val="24"/>
      <w:szCs w:val="24"/>
      <w:lang w:eastAsia="ar-SA"/>
    </w:rPr>
  </w:style>
  <w:style w:type="character" w:styleId="Refdenotadefim">
    <w:name w:val="endnote reference"/>
    <w:rsid w:val="00805822"/>
    <w:rPr>
      <w:vertAlign w:val="superscript"/>
    </w:rPr>
  </w:style>
  <w:style w:type="character" w:styleId="Refdenotaderodap">
    <w:name w:val="footnote reference"/>
    <w:rsid w:val="000A4424"/>
    <w:rPr>
      <w:vertAlign w:val="superscript"/>
    </w:rPr>
  </w:style>
  <w:style w:type="paragraph" w:customStyle="1" w:styleId="Padro">
    <w:name w:val="Padrão"/>
    <w:rsid w:val="00A36E1F"/>
    <w:pPr>
      <w:tabs>
        <w:tab w:val="left" w:pos="720"/>
      </w:tabs>
      <w:suppressAutoHyphens/>
      <w:spacing w:line="100" w:lineRule="atLeast"/>
    </w:pPr>
  </w:style>
  <w:style w:type="paragraph" w:customStyle="1" w:styleId="Contedodoquadro">
    <w:name w:val="Conteúdo do quadro"/>
    <w:basedOn w:val="Corpodetexto"/>
    <w:rsid w:val="00A36E1F"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DA MONOGRAFIA FINAL DA PÓS-GRADUAÇÃO LATO SENSU</vt:lpstr>
      <vt:lpstr>REGULAMENTO DA MONOGRAFIA FINAL DA PÓS-GRADUAÇÃO LATO SENSU </vt:lpstr>
    </vt:vector>
  </TitlesOfParts>
  <Company>ifsp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MONOGRAFIA FINAL DA PÓS-GRADUAÇÃO LATO SENSU</dc:title>
  <dc:subject/>
  <dc:creator>FDV</dc:creator>
  <cp:keywords/>
  <dc:description/>
  <cp:lastModifiedBy>Caio Cabral</cp:lastModifiedBy>
  <cp:revision>2</cp:revision>
  <cp:lastPrinted>2014-09-22T15:29:00Z</cp:lastPrinted>
  <dcterms:created xsi:type="dcterms:W3CDTF">2019-02-08T13:38:00Z</dcterms:created>
  <dcterms:modified xsi:type="dcterms:W3CDTF">2019-02-08T13:38:00Z</dcterms:modified>
</cp:coreProperties>
</file>