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02A2" w:rsidRPr="007553A0" w:rsidRDefault="00C902A2" w:rsidP="00C902A2">
      <w:pPr>
        <w:jc w:val="center"/>
        <w:rPr>
          <w:b/>
          <w:sz w:val="22"/>
        </w:rPr>
      </w:pPr>
      <w:r w:rsidRPr="007553A0">
        <w:rPr>
          <w:b/>
          <w:sz w:val="22"/>
        </w:rPr>
        <w:t>ANEXO V</w:t>
      </w:r>
      <w:r w:rsidR="00C941B9">
        <w:rPr>
          <w:b/>
          <w:sz w:val="22"/>
        </w:rPr>
        <w:t>I</w:t>
      </w:r>
    </w:p>
    <w:p w:rsidR="00C902A2" w:rsidRPr="007553A0" w:rsidRDefault="00C902A2" w:rsidP="00C902A2">
      <w:pPr>
        <w:ind w:left="15" w:hanging="15"/>
        <w:rPr>
          <w:sz w:val="22"/>
        </w:rPr>
      </w:pPr>
    </w:p>
    <w:p w:rsidR="00C902A2" w:rsidRPr="007553A0" w:rsidRDefault="00C902A2" w:rsidP="00C902A2">
      <w:pPr>
        <w:tabs>
          <w:tab w:val="center" w:pos="851"/>
        </w:tabs>
        <w:ind w:left="15" w:hanging="15"/>
        <w:jc w:val="center"/>
        <w:rPr>
          <w:b/>
          <w:sz w:val="22"/>
        </w:rPr>
      </w:pPr>
      <w:r w:rsidRPr="007553A0">
        <w:rPr>
          <w:b/>
          <w:sz w:val="22"/>
        </w:rPr>
        <w:t xml:space="preserve">Modelo da </w:t>
      </w:r>
      <w:r>
        <w:rPr>
          <w:b/>
          <w:sz w:val="22"/>
        </w:rPr>
        <w:t>Ata de Defesa</w:t>
      </w:r>
      <w:r w:rsidRPr="007553A0">
        <w:rPr>
          <w:b/>
          <w:sz w:val="22"/>
        </w:rPr>
        <w:t xml:space="preserve"> (versão definitiva da dissertação</w:t>
      </w:r>
      <w:r w:rsidR="00195153">
        <w:rPr>
          <w:b/>
          <w:sz w:val="22"/>
        </w:rPr>
        <w:t xml:space="preserve"> – não é necessária</w:t>
      </w:r>
      <w:r>
        <w:rPr>
          <w:b/>
          <w:sz w:val="22"/>
        </w:rPr>
        <w:t xml:space="preserve"> </w:t>
      </w:r>
      <w:r w:rsidR="00195153">
        <w:rPr>
          <w:b/>
          <w:sz w:val="22"/>
        </w:rPr>
        <w:t>a assinatura</w:t>
      </w:r>
      <w:r w:rsidRPr="007553A0">
        <w:rPr>
          <w:b/>
          <w:sz w:val="22"/>
        </w:rPr>
        <w:t>)</w:t>
      </w:r>
    </w:p>
    <w:p w:rsidR="00C902A2" w:rsidRDefault="00C902A2" w:rsidP="00C902A2">
      <w:pPr>
        <w:jc w:val="center"/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NOME DO ESTUDANTE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TÍTULO DA DISSERTAÇÃO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Subtítulo da dissertação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ind w:left="4962"/>
        <w:jc w:val="both"/>
        <w:rPr>
          <w:sz w:val="22"/>
          <w:szCs w:val="22"/>
        </w:rPr>
      </w:pPr>
      <w:r w:rsidRPr="00FD525B">
        <w:rPr>
          <w:sz w:val="22"/>
          <w:szCs w:val="22"/>
        </w:rPr>
        <w:t>Dissertação apresentada e aprovada em XX de XXXXX de 20XX como requisito parcial para obtenção do título de Mestre em Ensino de Ciências e Matemática.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rPr>
          <w:sz w:val="22"/>
          <w:szCs w:val="22"/>
        </w:rPr>
      </w:pPr>
      <w:r w:rsidRPr="00FD525B">
        <w:rPr>
          <w:sz w:val="22"/>
          <w:szCs w:val="22"/>
        </w:rPr>
        <w:t>A banca examinadora foi composta pelos seguintes membros:</w:t>
      </w:r>
    </w:p>
    <w:p w:rsidR="00FD525B" w:rsidRPr="00FD525B" w:rsidRDefault="00FD525B" w:rsidP="00FD525B">
      <w:pPr>
        <w:spacing w:line="360" w:lineRule="auto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Prof. Dr. Xxxxxx Xxxxxxx xx Xxxxx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IFSP – Campus São Paulo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Orientador e Presidente da Banca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Prof. Dr. Xxxxxx Xxxxxxx xx Xxxxx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IFSP – Campus São Paulo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Membro da Banca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Prof. Dr. Xxxxxx Xxxxxxx xx Xxxxx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Universidade Federal XYZ</w:t>
      </w:r>
    </w:p>
    <w:p w:rsidR="00FD525B" w:rsidRPr="00FD525B" w:rsidRDefault="00FD525B" w:rsidP="00FD525B">
      <w:pPr>
        <w:spacing w:line="360" w:lineRule="auto"/>
        <w:jc w:val="center"/>
        <w:rPr>
          <w:sz w:val="22"/>
          <w:szCs w:val="22"/>
        </w:rPr>
      </w:pPr>
      <w:r w:rsidRPr="00FD525B">
        <w:rPr>
          <w:sz w:val="22"/>
          <w:szCs w:val="22"/>
        </w:rPr>
        <w:t>Membro da Banca</w:t>
      </w:r>
    </w:p>
    <w:p w:rsidR="005D5D0D" w:rsidRPr="00C902A2" w:rsidRDefault="005D5D0D" w:rsidP="00284648">
      <w:pPr>
        <w:pStyle w:val="Corpodetexto"/>
        <w:spacing w:line="240" w:lineRule="auto"/>
        <w:jc w:val="right"/>
        <w:rPr>
          <w:rFonts w:ascii="Times New Roman" w:hAnsi="Times New Roman"/>
          <w:sz w:val="22"/>
        </w:rPr>
      </w:pPr>
      <w:bookmarkStart w:id="0" w:name="_GoBack"/>
      <w:bookmarkEnd w:id="0"/>
    </w:p>
    <w:sectPr w:rsidR="005D5D0D" w:rsidRPr="00C902A2" w:rsidSect="00D832C3">
      <w:headerReference w:type="default" r:id="rId7"/>
      <w:footerReference w:type="default" r:id="rId8"/>
      <w:footerReference w:type="first" r:id="rId9"/>
      <w:type w:val="continuous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B" w:rsidRDefault="007D287B">
      <w:r>
        <w:separator/>
      </w:r>
    </w:p>
  </w:endnote>
  <w:endnote w:type="continuationSeparator" w:id="0">
    <w:p w:rsidR="007D287B" w:rsidRDefault="007D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7F735D" w:rsidRDefault="00463655" w:rsidP="000A4424">
    <w:pPr>
      <w:pStyle w:val="Rodap"/>
      <w:rPr>
        <w:rFonts w:ascii="Times New Roman" w:hAnsi="Times New Roman"/>
        <w:sz w:val="20"/>
        <w:lang w:val="pt-BR"/>
      </w:rPr>
    </w:pPr>
  </w:p>
  <w:p w:rsidR="00463655" w:rsidRPr="00AD7E4E" w:rsidRDefault="00463655" w:rsidP="000A442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Pr="00AD7E4E" w:rsidRDefault="00463655">
    <w:pPr>
      <w:pStyle w:val="Rodap"/>
      <w:rPr>
        <w:rFonts w:ascii="Times New Roman" w:hAnsi="Times New Roman"/>
        <w:lang w:val="pt-BR"/>
      </w:rPr>
    </w:pPr>
    <w:r w:rsidRPr="00AD7E4E">
      <w:rPr>
        <w:rFonts w:ascii="Times New Roman" w:hAnsi="Times New Roman"/>
        <w:sz w:val="20"/>
        <w:lang w:val="pt-BR"/>
      </w:rPr>
      <w:t xml:space="preserve">Aprovado na Reunião do Colegiado em </w:t>
    </w:r>
    <w:r>
      <w:rPr>
        <w:rFonts w:ascii="Times New Roman" w:hAnsi="Times New Roman"/>
        <w:sz w:val="20"/>
        <w:lang w:val="pt-BR"/>
      </w:rPr>
      <w:t>14/05/2015</w:t>
    </w:r>
    <w:r w:rsidRPr="00AD7E4E">
      <w:rPr>
        <w:rFonts w:ascii="Times New Roman" w:hAnsi="Times New Roman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B" w:rsidRDefault="007D287B">
      <w:r>
        <w:separator/>
      </w:r>
    </w:p>
  </w:footnote>
  <w:footnote w:type="continuationSeparator" w:id="0">
    <w:p w:rsidR="007D287B" w:rsidRDefault="007D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55" w:rsidRDefault="008E4F36">
    <w:pPr>
      <w:pStyle w:val="Cabealho"/>
      <w:ind w:right="360"/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45720</wp:posOffset>
          </wp:positionV>
          <wp:extent cx="1179830" cy="55372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53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53E19D1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16CB3"/>
    <w:multiLevelType w:val="hybridMultilevel"/>
    <w:tmpl w:val="85FEE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14F38"/>
    <w:multiLevelType w:val="multilevel"/>
    <w:tmpl w:val="6BCAB0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5"/>
    <w:rsid w:val="000016A1"/>
    <w:rsid w:val="00003564"/>
    <w:rsid w:val="0000535F"/>
    <w:rsid w:val="000121EC"/>
    <w:rsid w:val="00012A1C"/>
    <w:rsid w:val="00013FD0"/>
    <w:rsid w:val="000167E6"/>
    <w:rsid w:val="00016DD4"/>
    <w:rsid w:val="0002113A"/>
    <w:rsid w:val="0002611A"/>
    <w:rsid w:val="0002618C"/>
    <w:rsid w:val="00030FD9"/>
    <w:rsid w:val="00036C1E"/>
    <w:rsid w:val="00041462"/>
    <w:rsid w:val="00044A01"/>
    <w:rsid w:val="000625D4"/>
    <w:rsid w:val="0006434A"/>
    <w:rsid w:val="00067B27"/>
    <w:rsid w:val="000744BC"/>
    <w:rsid w:val="00075B20"/>
    <w:rsid w:val="0008207B"/>
    <w:rsid w:val="00085FCE"/>
    <w:rsid w:val="00091097"/>
    <w:rsid w:val="000975E8"/>
    <w:rsid w:val="00097A65"/>
    <w:rsid w:val="000A272E"/>
    <w:rsid w:val="000A3CF1"/>
    <w:rsid w:val="000A4424"/>
    <w:rsid w:val="000B1AD8"/>
    <w:rsid w:val="000B1C36"/>
    <w:rsid w:val="000B5FBC"/>
    <w:rsid w:val="000C179D"/>
    <w:rsid w:val="000D1E96"/>
    <w:rsid w:val="000E162E"/>
    <w:rsid w:val="000E30AC"/>
    <w:rsid w:val="000E3A33"/>
    <w:rsid w:val="000E42DD"/>
    <w:rsid w:val="000E5B28"/>
    <w:rsid w:val="000F68A5"/>
    <w:rsid w:val="00100326"/>
    <w:rsid w:val="001015FA"/>
    <w:rsid w:val="0010485F"/>
    <w:rsid w:val="0012776E"/>
    <w:rsid w:val="00130068"/>
    <w:rsid w:val="001359B1"/>
    <w:rsid w:val="00136695"/>
    <w:rsid w:val="00141A42"/>
    <w:rsid w:val="00146976"/>
    <w:rsid w:val="00146F24"/>
    <w:rsid w:val="00147766"/>
    <w:rsid w:val="00153B34"/>
    <w:rsid w:val="00155DE4"/>
    <w:rsid w:val="00160234"/>
    <w:rsid w:val="00161267"/>
    <w:rsid w:val="00170E7C"/>
    <w:rsid w:val="00173A23"/>
    <w:rsid w:val="00174762"/>
    <w:rsid w:val="00175CF6"/>
    <w:rsid w:val="001807C4"/>
    <w:rsid w:val="001834B7"/>
    <w:rsid w:val="00187945"/>
    <w:rsid w:val="00191765"/>
    <w:rsid w:val="00192EE7"/>
    <w:rsid w:val="00195153"/>
    <w:rsid w:val="00195AB3"/>
    <w:rsid w:val="001969A5"/>
    <w:rsid w:val="001B0130"/>
    <w:rsid w:val="001B0B81"/>
    <w:rsid w:val="001B0EA3"/>
    <w:rsid w:val="001B238C"/>
    <w:rsid w:val="001C24FF"/>
    <w:rsid w:val="001C30BB"/>
    <w:rsid w:val="001D112A"/>
    <w:rsid w:val="001D2601"/>
    <w:rsid w:val="001D61A1"/>
    <w:rsid w:val="001E3BDF"/>
    <w:rsid w:val="001E706D"/>
    <w:rsid w:val="001E7308"/>
    <w:rsid w:val="001F5486"/>
    <w:rsid w:val="001F59BE"/>
    <w:rsid w:val="001F5B08"/>
    <w:rsid w:val="001F5CE2"/>
    <w:rsid w:val="00200105"/>
    <w:rsid w:val="00207DC3"/>
    <w:rsid w:val="00211A4F"/>
    <w:rsid w:val="00213428"/>
    <w:rsid w:val="00217409"/>
    <w:rsid w:val="00220271"/>
    <w:rsid w:val="0022349F"/>
    <w:rsid w:val="00223F55"/>
    <w:rsid w:val="00231DD7"/>
    <w:rsid w:val="0024027F"/>
    <w:rsid w:val="00241405"/>
    <w:rsid w:val="00252292"/>
    <w:rsid w:val="00253250"/>
    <w:rsid w:val="00260E69"/>
    <w:rsid w:val="00263662"/>
    <w:rsid w:val="0026422C"/>
    <w:rsid w:val="00265266"/>
    <w:rsid w:val="00266D30"/>
    <w:rsid w:val="00273D50"/>
    <w:rsid w:val="00284648"/>
    <w:rsid w:val="002879A5"/>
    <w:rsid w:val="002915AB"/>
    <w:rsid w:val="00294F83"/>
    <w:rsid w:val="002A0D29"/>
    <w:rsid w:val="002A1A6F"/>
    <w:rsid w:val="002A6254"/>
    <w:rsid w:val="002B0C61"/>
    <w:rsid w:val="002B35A1"/>
    <w:rsid w:val="002B50A1"/>
    <w:rsid w:val="002C171C"/>
    <w:rsid w:val="002C4D6F"/>
    <w:rsid w:val="002C5ACA"/>
    <w:rsid w:val="002C6B19"/>
    <w:rsid w:val="002C6FAC"/>
    <w:rsid w:val="002D0171"/>
    <w:rsid w:val="002D0697"/>
    <w:rsid w:val="002D0D3E"/>
    <w:rsid w:val="002D11B0"/>
    <w:rsid w:val="002D3923"/>
    <w:rsid w:val="002D6326"/>
    <w:rsid w:val="002E3671"/>
    <w:rsid w:val="002F122A"/>
    <w:rsid w:val="002F137B"/>
    <w:rsid w:val="002F14D1"/>
    <w:rsid w:val="002F1F4B"/>
    <w:rsid w:val="002F20A0"/>
    <w:rsid w:val="002F533E"/>
    <w:rsid w:val="00301C7A"/>
    <w:rsid w:val="00305599"/>
    <w:rsid w:val="003138DE"/>
    <w:rsid w:val="00314281"/>
    <w:rsid w:val="00325ACC"/>
    <w:rsid w:val="00325C6A"/>
    <w:rsid w:val="00326BCA"/>
    <w:rsid w:val="00327390"/>
    <w:rsid w:val="00331FB0"/>
    <w:rsid w:val="00335EBE"/>
    <w:rsid w:val="00337EE1"/>
    <w:rsid w:val="00341E28"/>
    <w:rsid w:val="00341F1C"/>
    <w:rsid w:val="003437C7"/>
    <w:rsid w:val="00351E27"/>
    <w:rsid w:val="003520BB"/>
    <w:rsid w:val="00352F8B"/>
    <w:rsid w:val="00360125"/>
    <w:rsid w:val="00361EB1"/>
    <w:rsid w:val="00363131"/>
    <w:rsid w:val="00370905"/>
    <w:rsid w:val="00371825"/>
    <w:rsid w:val="003828AC"/>
    <w:rsid w:val="00384A5C"/>
    <w:rsid w:val="003854D4"/>
    <w:rsid w:val="003926AD"/>
    <w:rsid w:val="00394EC9"/>
    <w:rsid w:val="003952DB"/>
    <w:rsid w:val="00397255"/>
    <w:rsid w:val="003A69A6"/>
    <w:rsid w:val="003A6BF0"/>
    <w:rsid w:val="003A73EF"/>
    <w:rsid w:val="003B1451"/>
    <w:rsid w:val="003B54CF"/>
    <w:rsid w:val="003B7B0B"/>
    <w:rsid w:val="003C0C19"/>
    <w:rsid w:val="003C3995"/>
    <w:rsid w:val="003C565D"/>
    <w:rsid w:val="003C7F62"/>
    <w:rsid w:val="003D0DD9"/>
    <w:rsid w:val="003D2497"/>
    <w:rsid w:val="003D3877"/>
    <w:rsid w:val="003D4DDC"/>
    <w:rsid w:val="003D62D7"/>
    <w:rsid w:val="003E2110"/>
    <w:rsid w:val="003F15A5"/>
    <w:rsid w:val="003F77E0"/>
    <w:rsid w:val="00401CE8"/>
    <w:rsid w:val="00411959"/>
    <w:rsid w:val="00412DE4"/>
    <w:rsid w:val="00414953"/>
    <w:rsid w:val="00414965"/>
    <w:rsid w:val="00417009"/>
    <w:rsid w:val="004309F4"/>
    <w:rsid w:val="004318E5"/>
    <w:rsid w:val="00435200"/>
    <w:rsid w:val="00442DD9"/>
    <w:rsid w:val="00443539"/>
    <w:rsid w:val="004479A8"/>
    <w:rsid w:val="00447E56"/>
    <w:rsid w:val="00451721"/>
    <w:rsid w:val="004617A5"/>
    <w:rsid w:val="00463655"/>
    <w:rsid w:val="00466220"/>
    <w:rsid w:val="004743BD"/>
    <w:rsid w:val="004800AE"/>
    <w:rsid w:val="00481784"/>
    <w:rsid w:val="00481A4D"/>
    <w:rsid w:val="00482168"/>
    <w:rsid w:val="00482C3F"/>
    <w:rsid w:val="00484452"/>
    <w:rsid w:val="004900B4"/>
    <w:rsid w:val="0049342C"/>
    <w:rsid w:val="00495C00"/>
    <w:rsid w:val="004A4B79"/>
    <w:rsid w:val="004B2C99"/>
    <w:rsid w:val="004C1BDB"/>
    <w:rsid w:val="004D0437"/>
    <w:rsid w:val="004D0773"/>
    <w:rsid w:val="004D14C6"/>
    <w:rsid w:val="004D7F27"/>
    <w:rsid w:val="004E1EC0"/>
    <w:rsid w:val="004E5F1F"/>
    <w:rsid w:val="004F2216"/>
    <w:rsid w:val="005000FF"/>
    <w:rsid w:val="00501C2F"/>
    <w:rsid w:val="005026C7"/>
    <w:rsid w:val="00505E9F"/>
    <w:rsid w:val="005105F8"/>
    <w:rsid w:val="0051140C"/>
    <w:rsid w:val="00517C68"/>
    <w:rsid w:val="00523B52"/>
    <w:rsid w:val="00526D7E"/>
    <w:rsid w:val="005279A5"/>
    <w:rsid w:val="005347D7"/>
    <w:rsid w:val="00536CAD"/>
    <w:rsid w:val="00537450"/>
    <w:rsid w:val="00547716"/>
    <w:rsid w:val="00550C20"/>
    <w:rsid w:val="005521D9"/>
    <w:rsid w:val="00553636"/>
    <w:rsid w:val="0055639E"/>
    <w:rsid w:val="005573DA"/>
    <w:rsid w:val="0056182C"/>
    <w:rsid w:val="00564E2E"/>
    <w:rsid w:val="005706BB"/>
    <w:rsid w:val="00574FB4"/>
    <w:rsid w:val="00581DE0"/>
    <w:rsid w:val="005822BF"/>
    <w:rsid w:val="00584106"/>
    <w:rsid w:val="00594F0F"/>
    <w:rsid w:val="005A13EB"/>
    <w:rsid w:val="005B1A77"/>
    <w:rsid w:val="005B352D"/>
    <w:rsid w:val="005B58E4"/>
    <w:rsid w:val="005B70F7"/>
    <w:rsid w:val="005C2137"/>
    <w:rsid w:val="005C3583"/>
    <w:rsid w:val="005C4D61"/>
    <w:rsid w:val="005C5AFD"/>
    <w:rsid w:val="005D1120"/>
    <w:rsid w:val="005D5D0D"/>
    <w:rsid w:val="005D6422"/>
    <w:rsid w:val="005F4D3E"/>
    <w:rsid w:val="00617AAB"/>
    <w:rsid w:val="00617FFE"/>
    <w:rsid w:val="00621FA0"/>
    <w:rsid w:val="00632794"/>
    <w:rsid w:val="006342BF"/>
    <w:rsid w:val="0063439D"/>
    <w:rsid w:val="006402FD"/>
    <w:rsid w:val="00644E4D"/>
    <w:rsid w:val="00650096"/>
    <w:rsid w:val="00650D83"/>
    <w:rsid w:val="00657B6D"/>
    <w:rsid w:val="00657DC5"/>
    <w:rsid w:val="006661C8"/>
    <w:rsid w:val="006706D4"/>
    <w:rsid w:val="00670786"/>
    <w:rsid w:val="00673650"/>
    <w:rsid w:val="006759ED"/>
    <w:rsid w:val="00680007"/>
    <w:rsid w:val="00686BE4"/>
    <w:rsid w:val="0068753A"/>
    <w:rsid w:val="006914A1"/>
    <w:rsid w:val="00693D94"/>
    <w:rsid w:val="006958CF"/>
    <w:rsid w:val="00695BF6"/>
    <w:rsid w:val="006971EF"/>
    <w:rsid w:val="00697B71"/>
    <w:rsid w:val="006A1DCA"/>
    <w:rsid w:val="006A2D09"/>
    <w:rsid w:val="006A5158"/>
    <w:rsid w:val="006A703B"/>
    <w:rsid w:val="006B2973"/>
    <w:rsid w:val="006B4BA2"/>
    <w:rsid w:val="006B6447"/>
    <w:rsid w:val="006C3052"/>
    <w:rsid w:val="006D10CA"/>
    <w:rsid w:val="006D174E"/>
    <w:rsid w:val="006E10D7"/>
    <w:rsid w:val="006E16F4"/>
    <w:rsid w:val="006E5FB9"/>
    <w:rsid w:val="006E66B2"/>
    <w:rsid w:val="006F4122"/>
    <w:rsid w:val="006F5B5D"/>
    <w:rsid w:val="006F6B92"/>
    <w:rsid w:val="00700F0E"/>
    <w:rsid w:val="0070133A"/>
    <w:rsid w:val="00702A95"/>
    <w:rsid w:val="00704402"/>
    <w:rsid w:val="0070507B"/>
    <w:rsid w:val="007101DF"/>
    <w:rsid w:val="00712739"/>
    <w:rsid w:val="007156A4"/>
    <w:rsid w:val="0071579F"/>
    <w:rsid w:val="00721279"/>
    <w:rsid w:val="00721683"/>
    <w:rsid w:val="0072179C"/>
    <w:rsid w:val="00724A99"/>
    <w:rsid w:val="007267F9"/>
    <w:rsid w:val="00733251"/>
    <w:rsid w:val="00733537"/>
    <w:rsid w:val="00740D67"/>
    <w:rsid w:val="00746B2B"/>
    <w:rsid w:val="007478D8"/>
    <w:rsid w:val="00747D48"/>
    <w:rsid w:val="00757172"/>
    <w:rsid w:val="00761A76"/>
    <w:rsid w:val="007631E7"/>
    <w:rsid w:val="00763FD5"/>
    <w:rsid w:val="00772DA7"/>
    <w:rsid w:val="007744F4"/>
    <w:rsid w:val="00775C2D"/>
    <w:rsid w:val="00776A7A"/>
    <w:rsid w:val="0078012E"/>
    <w:rsid w:val="00783C40"/>
    <w:rsid w:val="00785678"/>
    <w:rsid w:val="007866AA"/>
    <w:rsid w:val="00791885"/>
    <w:rsid w:val="00795A88"/>
    <w:rsid w:val="00795FC3"/>
    <w:rsid w:val="007972B6"/>
    <w:rsid w:val="007A1F79"/>
    <w:rsid w:val="007B1710"/>
    <w:rsid w:val="007B5A80"/>
    <w:rsid w:val="007C2ED5"/>
    <w:rsid w:val="007D0114"/>
    <w:rsid w:val="007D287B"/>
    <w:rsid w:val="007D6D8C"/>
    <w:rsid w:val="007D73BA"/>
    <w:rsid w:val="007D78AA"/>
    <w:rsid w:val="007D7B01"/>
    <w:rsid w:val="007E2BD0"/>
    <w:rsid w:val="007E78CB"/>
    <w:rsid w:val="007F2443"/>
    <w:rsid w:val="007F342A"/>
    <w:rsid w:val="007F735D"/>
    <w:rsid w:val="007F7978"/>
    <w:rsid w:val="008007C5"/>
    <w:rsid w:val="00801607"/>
    <w:rsid w:val="00805822"/>
    <w:rsid w:val="008144F3"/>
    <w:rsid w:val="00814610"/>
    <w:rsid w:val="00824ADD"/>
    <w:rsid w:val="00827D98"/>
    <w:rsid w:val="00827DAA"/>
    <w:rsid w:val="00831766"/>
    <w:rsid w:val="008328AE"/>
    <w:rsid w:val="008351DB"/>
    <w:rsid w:val="00837565"/>
    <w:rsid w:val="00842074"/>
    <w:rsid w:val="0084461C"/>
    <w:rsid w:val="00844740"/>
    <w:rsid w:val="00846331"/>
    <w:rsid w:val="008464C8"/>
    <w:rsid w:val="00847824"/>
    <w:rsid w:val="00852C98"/>
    <w:rsid w:val="0085340B"/>
    <w:rsid w:val="0085415D"/>
    <w:rsid w:val="008552C7"/>
    <w:rsid w:val="008556AE"/>
    <w:rsid w:val="0086421D"/>
    <w:rsid w:val="00864B77"/>
    <w:rsid w:val="00866D9C"/>
    <w:rsid w:val="00881EF9"/>
    <w:rsid w:val="008839D9"/>
    <w:rsid w:val="0088525C"/>
    <w:rsid w:val="0088595D"/>
    <w:rsid w:val="008860F1"/>
    <w:rsid w:val="0088759D"/>
    <w:rsid w:val="00892B4D"/>
    <w:rsid w:val="008979B5"/>
    <w:rsid w:val="00897F4C"/>
    <w:rsid w:val="008A0415"/>
    <w:rsid w:val="008A4464"/>
    <w:rsid w:val="008A4B93"/>
    <w:rsid w:val="008B6953"/>
    <w:rsid w:val="008C3B8B"/>
    <w:rsid w:val="008C7632"/>
    <w:rsid w:val="008C7AFD"/>
    <w:rsid w:val="008C7BA0"/>
    <w:rsid w:val="008D30A0"/>
    <w:rsid w:val="008D486C"/>
    <w:rsid w:val="008D69C5"/>
    <w:rsid w:val="008E0D0C"/>
    <w:rsid w:val="008E2115"/>
    <w:rsid w:val="008E4F36"/>
    <w:rsid w:val="008E60ED"/>
    <w:rsid w:val="008E712C"/>
    <w:rsid w:val="008E7630"/>
    <w:rsid w:val="008F4900"/>
    <w:rsid w:val="008F6674"/>
    <w:rsid w:val="008F75DC"/>
    <w:rsid w:val="00901551"/>
    <w:rsid w:val="00902F68"/>
    <w:rsid w:val="00902FB0"/>
    <w:rsid w:val="0090527C"/>
    <w:rsid w:val="00910748"/>
    <w:rsid w:val="009206C3"/>
    <w:rsid w:val="00920BD4"/>
    <w:rsid w:val="009238F6"/>
    <w:rsid w:val="00925038"/>
    <w:rsid w:val="009263A1"/>
    <w:rsid w:val="00926E3F"/>
    <w:rsid w:val="00930568"/>
    <w:rsid w:val="00932997"/>
    <w:rsid w:val="00933A2E"/>
    <w:rsid w:val="009369E7"/>
    <w:rsid w:val="00937B0D"/>
    <w:rsid w:val="00940F5C"/>
    <w:rsid w:val="00941995"/>
    <w:rsid w:val="009466F2"/>
    <w:rsid w:val="00952D0D"/>
    <w:rsid w:val="00962CF9"/>
    <w:rsid w:val="00972673"/>
    <w:rsid w:val="00972B3D"/>
    <w:rsid w:val="00973012"/>
    <w:rsid w:val="009759CC"/>
    <w:rsid w:val="009763B4"/>
    <w:rsid w:val="00976C45"/>
    <w:rsid w:val="00980156"/>
    <w:rsid w:val="00980955"/>
    <w:rsid w:val="009811A9"/>
    <w:rsid w:val="00984091"/>
    <w:rsid w:val="00985C63"/>
    <w:rsid w:val="009865D1"/>
    <w:rsid w:val="00990D24"/>
    <w:rsid w:val="00992411"/>
    <w:rsid w:val="009951A2"/>
    <w:rsid w:val="009973D8"/>
    <w:rsid w:val="009A11C3"/>
    <w:rsid w:val="009A41CA"/>
    <w:rsid w:val="009A4382"/>
    <w:rsid w:val="009A77F9"/>
    <w:rsid w:val="009B1151"/>
    <w:rsid w:val="009B6019"/>
    <w:rsid w:val="009B642E"/>
    <w:rsid w:val="009C6094"/>
    <w:rsid w:val="009C72C5"/>
    <w:rsid w:val="009C798B"/>
    <w:rsid w:val="009D362A"/>
    <w:rsid w:val="009D64CA"/>
    <w:rsid w:val="009D64E8"/>
    <w:rsid w:val="009D6F78"/>
    <w:rsid w:val="009E34AB"/>
    <w:rsid w:val="009E5573"/>
    <w:rsid w:val="009F107E"/>
    <w:rsid w:val="009F1CB7"/>
    <w:rsid w:val="009F1E9B"/>
    <w:rsid w:val="009F6A19"/>
    <w:rsid w:val="00A033DA"/>
    <w:rsid w:val="00A05D3D"/>
    <w:rsid w:val="00A06B3C"/>
    <w:rsid w:val="00A06CA9"/>
    <w:rsid w:val="00A0712E"/>
    <w:rsid w:val="00A07139"/>
    <w:rsid w:val="00A14DDC"/>
    <w:rsid w:val="00A15C64"/>
    <w:rsid w:val="00A17B42"/>
    <w:rsid w:val="00A25864"/>
    <w:rsid w:val="00A258A4"/>
    <w:rsid w:val="00A26376"/>
    <w:rsid w:val="00A30B1F"/>
    <w:rsid w:val="00A316E3"/>
    <w:rsid w:val="00A31A81"/>
    <w:rsid w:val="00A3345C"/>
    <w:rsid w:val="00A366C5"/>
    <w:rsid w:val="00A36E1F"/>
    <w:rsid w:val="00A459DE"/>
    <w:rsid w:val="00A517FD"/>
    <w:rsid w:val="00A56B92"/>
    <w:rsid w:val="00A56C18"/>
    <w:rsid w:val="00A6201C"/>
    <w:rsid w:val="00A71F63"/>
    <w:rsid w:val="00A8580F"/>
    <w:rsid w:val="00A869BF"/>
    <w:rsid w:val="00A878AF"/>
    <w:rsid w:val="00A879D1"/>
    <w:rsid w:val="00A92020"/>
    <w:rsid w:val="00A92471"/>
    <w:rsid w:val="00A973EC"/>
    <w:rsid w:val="00AB5A27"/>
    <w:rsid w:val="00AB5F73"/>
    <w:rsid w:val="00AB76C8"/>
    <w:rsid w:val="00AB79AA"/>
    <w:rsid w:val="00AB7BD4"/>
    <w:rsid w:val="00AB7CBE"/>
    <w:rsid w:val="00AC0EA1"/>
    <w:rsid w:val="00AC2B2B"/>
    <w:rsid w:val="00AC469A"/>
    <w:rsid w:val="00AC799E"/>
    <w:rsid w:val="00AD0A8E"/>
    <w:rsid w:val="00AD5003"/>
    <w:rsid w:val="00AD654A"/>
    <w:rsid w:val="00AD7E4E"/>
    <w:rsid w:val="00AE5454"/>
    <w:rsid w:val="00AE79C0"/>
    <w:rsid w:val="00B03307"/>
    <w:rsid w:val="00B0393A"/>
    <w:rsid w:val="00B041F4"/>
    <w:rsid w:val="00B04C30"/>
    <w:rsid w:val="00B100B2"/>
    <w:rsid w:val="00B122EC"/>
    <w:rsid w:val="00B16857"/>
    <w:rsid w:val="00B2148A"/>
    <w:rsid w:val="00B313A3"/>
    <w:rsid w:val="00B47F83"/>
    <w:rsid w:val="00B547A4"/>
    <w:rsid w:val="00B54ABB"/>
    <w:rsid w:val="00B571CE"/>
    <w:rsid w:val="00B6200D"/>
    <w:rsid w:val="00B62143"/>
    <w:rsid w:val="00B62537"/>
    <w:rsid w:val="00B641CF"/>
    <w:rsid w:val="00B66BA4"/>
    <w:rsid w:val="00B758A6"/>
    <w:rsid w:val="00B7698A"/>
    <w:rsid w:val="00B80E58"/>
    <w:rsid w:val="00B87E26"/>
    <w:rsid w:val="00B9089D"/>
    <w:rsid w:val="00B91836"/>
    <w:rsid w:val="00B91FB3"/>
    <w:rsid w:val="00BA550E"/>
    <w:rsid w:val="00BB190A"/>
    <w:rsid w:val="00BB3D54"/>
    <w:rsid w:val="00BB7590"/>
    <w:rsid w:val="00BC2DEA"/>
    <w:rsid w:val="00BC590A"/>
    <w:rsid w:val="00BC7345"/>
    <w:rsid w:val="00BD0F6D"/>
    <w:rsid w:val="00BD0FB7"/>
    <w:rsid w:val="00BD161C"/>
    <w:rsid w:val="00BE0C8D"/>
    <w:rsid w:val="00BE200A"/>
    <w:rsid w:val="00BE46F2"/>
    <w:rsid w:val="00BF28E6"/>
    <w:rsid w:val="00BF3875"/>
    <w:rsid w:val="00BF4354"/>
    <w:rsid w:val="00C01582"/>
    <w:rsid w:val="00C02872"/>
    <w:rsid w:val="00C02A0B"/>
    <w:rsid w:val="00C04312"/>
    <w:rsid w:val="00C072F8"/>
    <w:rsid w:val="00C129D4"/>
    <w:rsid w:val="00C1440C"/>
    <w:rsid w:val="00C14CCE"/>
    <w:rsid w:val="00C15936"/>
    <w:rsid w:val="00C272DF"/>
    <w:rsid w:val="00C31066"/>
    <w:rsid w:val="00C325F0"/>
    <w:rsid w:val="00C329B7"/>
    <w:rsid w:val="00C3600D"/>
    <w:rsid w:val="00C36F84"/>
    <w:rsid w:val="00C42C5C"/>
    <w:rsid w:val="00C444A2"/>
    <w:rsid w:val="00C446A8"/>
    <w:rsid w:val="00C4662A"/>
    <w:rsid w:val="00C529DC"/>
    <w:rsid w:val="00C52F96"/>
    <w:rsid w:val="00C530A4"/>
    <w:rsid w:val="00C54A2D"/>
    <w:rsid w:val="00C54E0E"/>
    <w:rsid w:val="00C55730"/>
    <w:rsid w:val="00C63567"/>
    <w:rsid w:val="00C6388C"/>
    <w:rsid w:val="00C73682"/>
    <w:rsid w:val="00C73BB9"/>
    <w:rsid w:val="00C75352"/>
    <w:rsid w:val="00C778B7"/>
    <w:rsid w:val="00C83A59"/>
    <w:rsid w:val="00C86D34"/>
    <w:rsid w:val="00C902A2"/>
    <w:rsid w:val="00C906E8"/>
    <w:rsid w:val="00C941B9"/>
    <w:rsid w:val="00C94B1D"/>
    <w:rsid w:val="00CA0322"/>
    <w:rsid w:val="00CA7FAC"/>
    <w:rsid w:val="00CB1393"/>
    <w:rsid w:val="00CB19B2"/>
    <w:rsid w:val="00CB2380"/>
    <w:rsid w:val="00CB3022"/>
    <w:rsid w:val="00CB41FF"/>
    <w:rsid w:val="00CC18C4"/>
    <w:rsid w:val="00CD37CC"/>
    <w:rsid w:val="00CD7C10"/>
    <w:rsid w:val="00CE0266"/>
    <w:rsid w:val="00CE137E"/>
    <w:rsid w:val="00CE1F7B"/>
    <w:rsid w:val="00CE3B29"/>
    <w:rsid w:val="00CF061D"/>
    <w:rsid w:val="00CF070A"/>
    <w:rsid w:val="00CF7E31"/>
    <w:rsid w:val="00D00413"/>
    <w:rsid w:val="00D07BD7"/>
    <w:rsid w:val="00D1019B"/>
    <w:rsid w:val="00D10C25"/>
    <w:rsid w:val="00D10ECC"/>
    <w:rsid w:val="00D11144"/>
    <w:rsid w:val="00D13C01"/>
    <w:rsid w:val="00D15185"/>
    <w:rsid w:val="00D158CB"/>
    <w:rsid w:val="00D2272F"/>
    <w:rsid w:val="00D25CC1"/>
    <w:rsid w:val="00D3045D"/>
    <w:rsid w:val="00D32220"/>
    <w:rsid w:val="00D33389"/>
    <w:rsid w:val="00D3353C"/>
    <w:rsid w:val="00D405B6"/>
    <w:rsid w:val="00D4180D"/>
    <w:rsid w:val="00D55C99"/>
    <w:rsid w:val="00D5795C"/>
    <w:rsid w:val="00D61A3C"/>
    <w:rsid w:val="00D665AC"/>
    <w:rsid w:val="00D67EB0"/>
    <w:rsid w:val="00D7071F"/>
    <w:rsid w:val="00D7179E"/>
    <w:rsid w:val="00D72902"/>
    <w:rsid w:val="00D7329D"/>
    <w:rsid w:val="00D75642"/>
    <w:rsid w:val="00D779D3"/>
    <w:rsid w:val="00D80679"/>
    <w:rsid w:val="00D806D8"/>
    <w:rsid w:val="00D832C3"/>
    <w:rsid w:val="00D96745"/>
    <w:rsid w:val="00DA0832"/>
    <w:rsid w:val="00DA24A7"/>
    <w:rsid w:val="00DA2B70"/>
    <w:rsid w:val="00DB2A59"/>
    <w:rsid w:val="00DB30BD"/>
    <w:rsid w:val="00DB4603"/>
    <w:rsid w:val="00DB7735"/>
    <w:rsid w:val="00DC0A0F"/>
    <w:rsid w:val="00DC1014"/>
    <w:rsid w:val="00DC2D75"/>
    <w:rsid w:val="00DC3EE4"/>
    <w:rsid w:val="00DD4FA9"/>
    <w:rsid w:val="00DE3C08"/>
    <w:rsid w:val="00DE6EA9"/>
    <w:rsid w:val="00DF1655"/>
    <w:rsid w:val="00DF7536"/>
    <w:rsid w:val="00E05E62"/>
    <w:rsid w:val="00E0604E"/>
    <w:rsid w:val="00E14471"/>
    <w:rsid w:val="00E14EA6"/>
    <w:rsid w:val="00E17EC6"/>
    <w:rsid w:val="00E25A60"/>
    <w:rsid w:val="00E31FC4"/>
    <w:rsid w:val="00E32225"/>
    <w:rsid w:val="00E337B5"/>
    <w:rsid w:val="00E339F1"/>
    <w:rsid w:val="00E37E4C"/>
    <w:rsid w:val="00E5303D"/>
    <w:rsid w:val="00E63A5F"/>
    <w:rsid w:val="00E6444C"/>
    <w:rsid w:val="00E647F6"/>
    <w:rsid w:val="00E658C2"/>
    <w:rsid w:val="00E65AA0"/>
    <w:rsid w:val="00E65B24"/>
    <w:rsid w:val="00E660A1"/>
    <w:rsid w:val="00E7623B"/>
    <w:rsid w:val="00E7680E"/>
    <w:rsid w:val="00E76A9D"/>
    <w:rsid w:val="00E827B2"/>
    <w:rsid w:val="00E85895"/>
    <w:rsid w:val="00E870FF"/>
    <w:rsid w:val="00E9322D"/>
    <w:rsid w:val="00E9358D"/>
    <w:rsid w:val="00EA22D3"/>
    <w:rsid w:val="00EA30EA"/>
    <w:rsid w:val="00EA573B"/>
    <w:rsid w:val="00EA5AFB"/>
    <w:rsid w:val="00EA6A27"/>
    <w:rsid w:val="00EA7180"/>
    <w:rsid w:val="00EB3867"/>
    <w:rsid w:val="00EC15FC"/>
    <w:rsid w:val="00ED647C"/>
    <w:rsid w:val="00EE1A92"/>
    <w:rsid w:val="00EE1CAC"/>
    <w:rsid w:val="00EE4383"/>
    <w:rsid w:val="00EE563F"/>
    <w:rsid w:val="00F07128"/>
    <w:rsid w:val="00F07256"/>
    <w:rsid w:val="00F11CF5"/>
    <w:rsid w:val="00F142A3"/>
    <w:rsid w:val="00F147F3"/>
    <w:rsid w:val="00F20A51"/>
    <w:rsid w:val="00F27A6E"/>
    <w:rsid w:val="00F32183"/>
    <w:rsid w:val="00F40B20"/>
    <w:rsid w:val="00F41AE4"/>
    <w:rsid w:val="00F42ED7"/>
    <w:rsid w:val="00F57792"/>
    <w:rsid w:val="00F61635"/>
    <w:rsid w:val="00F62EAB"/>
    <w:rsid w:val="00F641D3"/>
    <w:rsid w:val="00F658B7"/>
    <w:rsid w:val="00F70D38"/>
    <w:rsid w:val="00F73580"/>
    <w:rsid w:val="00F74CCD"/>
    <w:rsid w:val="00F85D32"/>
    <w:rsid w:val="00F9729D"/>
    <w:rsid w:val="00F974ED"/>
    <w:rsid w:val="00FA1089"/>
    <w:rsid w:val="00FA2395"/>
    <w:rsid w:val="00FB1FC6"/>
    <w:rsid w:val="00FB44D7"/>
    <w:rsid w:val="00FC019C"/>
    <w:rsid w:val="00FC24D4"/>
    <w:rsid w:val="00FC3775"/>
    <w:rsid w:val="00FC4D8D"/>
    <w:rsid w:val="00FD3C7A"/>
    <w:rsid w:val="00FD525B"/>
    <w:rsid w:val="00FE1B26"/>
    <w:rsid w:val="00FE2ED9"/>
    <w:rsid w:val="00FE3FD0"/>
    <w:rsid w:val="00FE6C5A"/>
    <w:rsid w:val="00FF44C5"/>
    <w:rsid w:val="00FF4686"/>
    <w:rsid w:val="00FF4F8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78FF84A"/>
  <w15:docId w15:val="{E0DE0497-AB97-4AEF-9547-1D3E746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D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973D8"/>
    <w:pPr>
      <w:keepNext/>
      <w:widowControl w:val="0"/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9973D8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9973D8"/>
    <w:pPr>
      <w:keepNext/>
      <w:numPr>
        <w:ilvl w:val="2"/>
        <w:numId w:val="1"/>
      </w:numPr>
      <w:tabs>
        <w:tab w:val="center" w:pos="851"/>
      </w:tabs>
      <w:ind w:left="2880" w:right="-9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9973D8"/>
    <w:pPr>
      <w:keepNext/>
      <w:numPr>
        <w:ilvl w:val="3"/>
        <w:numId w:val="1"/>
      </w:numPr>
      <w:outlineLvl w:val="3"/>
    </w:pPr>
    <w:rPr>
      <w:rFonts w:ascii="Book Antiqua" w:hAnsi="Book Antiqua"/>
      <w:b/>
      <w:bCs/>
      <w:sz w:val="20"/>
    </w:rPr>
  </w:style>
  <w:style w:type="paragraph" w:styleId="Ttulo5">
    <w:name w:val="heading 5"/>
    <w:basedOn w:val="Normal"/>
    <w:next w:val="Normal"/>
    <w:qFormat/>
    <w:rsid w:val="009973D8"/>
    <w:pPr>
      <w:keepNext/>
      <w:numPr>
        <w:ilvl w:val="4"/>
        <w:numId w:val="1"/>
      </w:numPr>
      <w:tabs>
        <w:tab w:val="center" w:pos="851"/>
      </w:tabs>
      <w:jc w:val="center"/>
      <w:outlineLvl w:val="4"/>
    </w:pPr>
    <w:rPr>
      <w:rFonts w:ascii="Book Antiqua" w:hAnsi="Book Antiqua"/>
      <w:b/>
      <w:bCs/>
    </w:rPr>
  </w:style>
  <w:style w:type="paragraph" w:styleId="Ttulo6">
    <w:name w:val="heading 6"/>
    <w:basedOn w:val="Normal"/>
    <w:next w:val="Normal"/>
    <w:qFormat/>
    <w:rsid w:val="009973D8"/>
    <w:pPr>
      <w:keepNext/>
      <w:numPr>
        <w:ilvl w:val="5"/>
        <w:numId w:val="1"/>
      </w:numPr>
      <w:tabs>
        <w:tab w:val="center" w:pos="851"/>
      </w:tabs>
      <w:jc w:val="right"/>
      <w:outlineLvl w:val="5"/>
    </w:pPr>
    <w:rPr>
      <w:rFonts w:ascii="Century" w:hAnsi="Century"/>
      <w:b/>
      <w:bCs/>
    </w:rPr>
  </w:style>
  <w:style w:type="paragraph" w:styleId="Ttulo7">
    <w:name w:val="heading 7"/>
    <w:basedOn w:val="Normal"/>
    <w:next w:val="Normal"/>
    <w:qFormat/>
    <w:rsid w:val="009973D8"/>
    <w:pPr>
      <w:keepNext/>
      <w:numPr>
        <w:ilvl w:val="6"/>
        <w:numId w:val="1"/>
      </w:numPr>
      <w:tabs>
        <w:tab w:val="center" w:pos="851"/>
      </w:tabs>
      <w:spacing w:line="360" w:lineRule="auto"/>
      <w:jc w:val="both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link w:val="Ttulo8Char"/>
    <w:qFormat/>
    <w:rsid w:val="009973D8"/>
    <w:pPr>
      <w:keepNext/>
      <w:numPr>
        <w:ilvl w:val="7"/>
        <w:numId w:val="1"/>
      </w:numPr>
      <w:tabs>
        <w:tab w:val="center" w:pos="851"/>
      </w:tabs>
      <w:jc w:val="both"/>
      <w:outlineLvl w:val="7"/>
    </w:pPr>
    <w:rPr>
      <w:rFonts w:ascii="Century" w:hAnsi="Century"/>
      <w:b/>
      <w:bCs/>
      <w:u w:val="single"/>
    </w:rPr>
  </w:style>
  <w:style w:type="paragraph" w:styleId="Ttulo9">
    <w:name w:val="heading 9"/>
    <w:basedOn w:val="Normal"/>
    <w:next w:val="Normal"/>
    <w:link w:val="Ttulo9Char"/>
    <w:qFormat/>
    <w:rsid w:val="009973D8"/>
    <w:pPr>
      <w:keepNext/>
      <w:numPr>
        <w:ilvl w:val="8"/>
        <w:numId w:val="1"/>
      </w:numPr>
      <w:tabs>
        <w:tab w:val="center" w:pos="851"/>
      </w:tabs>
      <w:outlineLvl w:val="8"/>
    </w:pPr>
    <w:rPr>
      <w:rFonts w:ascii="Century" w:hAnsi="Century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973D8"/>
  </w:style>
  <w:style w:type="character" w:customStyle="1" w:styleId="WW-Absatz-Standardschriftart">
    <w:name w:val="WW-Absatz-Standardschriftart"/>
    <w:rsid w:val="009973D8"/>
  </w:style>
  <w:style w:type="character" w:customStyle="1" w:styleId="WW-Absatz-Standardschriftart1">
    <w:name w:val="WW-Absatz-Standardschriftart1"/>
    <w:rsid w:val="009973D8"/>
  </w:style>
  <w:style w:type="character" w:customStyle="1" w:styleId="Fontepargpadro2">
    <w:name w:val="Fonte parág. padrão2"/>
    <w:rsid w:val="009973D8"/>
  </w:style>
  <w:style w:type="character" w:customStyle="1" w:styleId="WW-Absatz-Standardschriftart11">
    <w:name w:val="WW-Absatz-Standardschriftart11"/>
    <w:rsid w:val="009973D8"/>
  </w:style>
  <w:style w:type="character" w:customStyle="1" w:styleId="Fontepargpadro1">
    <w:name w:val="Fonte parág. padrão1"/>
    <w:rsid w:val="009973D8"/>
  </w:style>
  <w:style w:type="character" w:styleId="Nmerodepgina">
    <w:name w:val="page number"/>
    <w:basedOn w:val="Fontepargpadro1"/>
    <w:rsid w:val="009973D8"/>
  </w:style>
  <w:style w:type="character" w:customStyle="1" w:styleId="Caracteresdenotaderodap">
    <w:name w:val="Caracteres de nota de rodapé"/>
    <w:rsid w:val="009973D8"/>
    <w:rPr>
      <w:vertAlign w:val="superscript"/>
    </w:rPr>
  </w:style>
  <w:style w:type="character" w:styleId="Hyperlink">
    <w:name w:val="Hyperlink"/>
    <w:rsid w:val="009973D8"/>
    <w:rPr>
      <w:color w:val="0000FF"/>
      <w:u w:val="single"/>
    </w:rPr>
  </w:style>
  <w:style w:type="character" w:customStyle="1" w:styleId="Refdenotaderodap1">
    <w:name w:val="Ref. de nota de rodapé1"/>
    <w:rsid w:val="009973D8"/>
    <w:rPr>
      <w:vertAlign w:val="superscript"/>
    </w:rPr>
  </w:style>
  <w:style w:type="character" w:customStyle="1" w:styleId="Caracteresdenotafinal">
    <w:name w:val="Caracteres de nota final"/>
    <w:rsid w:val="009973D8"/>
    <w:rPr>
      <w:vertAlign w:val="superscript"/>
    </w:rPr>
  </w:style>
  <w:style w:type="character" w:customStyle="1" w:styleId="WW-Caracteresdenotafinal">
    <w:name w:val="WW-Caracteres de nota final"/>
    <w:rsid w:val="009973D8"/>
  </w:style>
  <w:style w:type="character" w:customStyle="1" w:styleId="Refdenotadefim1">
    <w:name w:val="Ref. de nota de fim1"/>
    <w:rsid w:val="009973D8"/>
    <w:rPr>
      <w:vertAlign w:val="superscript"/>
    </w:rPr>
  </w:style>
  <w:style w:type="paragraph" w:customStyle="1" w:styleId="Cabealho2">
    <w:name w:val="Cabeçalho2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973D8"/>
    <w:pPr>
      <w:spacing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9973D8"/>
    <w:rPr>
      <w:rFonts w:cs="Tahoma"/>
    </w:rPr>
  </w:style>
  <w:style w:type="paragraph" w:customStyle="1" w:styleId="Legenda2">
    <w:name w:val="Legenda2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9973D8"/>
    <w:pPr>
      <w:suppressLineNumbers/>
    </w:pPr>
    <w:rPr>
      <w:rFonts w:cs="Tahoma"/>
    </w:rPr>
  </w:style>
  <w:style w:type="paragraph" w:customStyle="1" w:styleId="Cabealho1">
    <w:name w:val="Cabeçalho1"/>
    <w:basedOn w:val="Normal"/>
    <w:next w:val="Corpodetexto"/>
    <w:rsid w:val="009973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973D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973D8"/>
    <w:pPr>
      <w:spacing w:before="100" w:after="100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9973D8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9973D8"/>
    <w:pPr>
      <w:jc w:val="both"/>
    </w:pPr>
    <w:rPr>
      <w:rFonts w:ascii="Arial" w:hAnsi="Arial" w:cs="Arial"/>
      <w:color w:val="000000"/>
      <w:sz w:val="22"/>
      <w:szCs w:val="22"/>
    </w:rPr>
  </w:style>
  <w:style w:type="paragraph" w:styleId="Textodenotaderodap">
    <w:name w:val="footnote text"/>
    <w:basedOn w:val="Normal"/>
    <w:semiHidden/>
    <w:rsid w:val="009973D8"/>
    <w:rPr>
      <w:rFonts w:ascii="Bookman Old Style" w:hAnsi="Bookman Old Style"/>
      <w:sz w:val="20"/>
      <w:szCs w:val="20"/>
    </w:rPr>
  </w:style>
  <w:style w:type="paragraph" w:styleId="Rodap">
    <w:name w:val="footer"/>
    <w:basedOn w:val="Normal"/>
    <w:rsid w:val="009973D8"/>
    <w:pPr>
      <w:tabs>
        <w:tab w:val="center" w:pos="4419"/>
        <w:tab w:val="right" w:pos="8838"/>
      </w:tabs>
    </w:pPr>
    <w:rPr>
      <w:rFonts w:ascii="Arial" w:hAnsi="Arial"/>
      <w:szCs w:val="20"/>
      <w:lang w:val="en-US"/>
    </w:rPr>
  </w:style>
  <w:style w:type="paragraph" w:customStyle="1" w:styleId="Corpodetexto21">
    <w:name w:val="Corpo de texto 21"/>
    <w:basedOn w:val="Normal"/>
    <w:rsid w:val="009973D8"/>
    <w:rPr>
      <w:rFonts w:ascii="Calisto MT" w:hAnsi="Calisto MT"/>
      <w:b/>
      <w:sz w:val="20"/>
      <w:szCs w:val="20"/>
    </w:rPr>
  </w:style>
  <w:style w:type="paragraph" w:customStyle="1" w:styleId="reservado3">
    <w:name w:val="reservado3"/>
    <w:basedOn w:val="Normal"/>
    <w:rsid w:val="009973D8"/>
    <w:pPr>
      <w:tabs>
        <w:tab w:val="left" w:pos="9000"/>
        <w:tab w:val="right" w:pos="9360"/>
      </w:tabs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rsid w:val="009973D8"/>
    <w:pPr>
      <w:tabs>
        <w:tab w:val="center" w:pos="851"/>
      </w:tabs>
      <w:ind w:firstLine="1440"/>
      <w:jc w:val="both"/>
    </w:pPr>
    <w:rPr>
      <w:sz w:val="22"/>
    </w:rPr>
  </w:style>
  <w:style w:type="paragraph" w:customStyle="1" w:styleId="Contedodatabela">
    <w:name w:val="Conteúdo da tabela"/>
    <w:basedOn w:val="Normal"/>
    <w:rsid w:val="009973D8"/>
    <w:pPr>
      <w:suppressLineNumbers/>
    </w:pPr>
  </w:style>
  <w:style w:type="paragraph" w:customStyle="1" w:styleId="Cabealhodatabela">
    <w:name w:val="Cabeçalho da tabela"/>
    <w:basedOn w:val="Contedodatabela"/>
    <w:rsid w:val="009973D8"/>
    <w:pPr>
      <w:jc w:val="center"/>
    </w:pPr>
    <w:rPr>
      <w:b/>
      <w:bCs/>
    </w:rPr>
  </w:style>
  <w:style w:type="character" w:styleId="Refdecomentrio">
    <w:name w:val="annotation reference"/>
    <w:rsid w:val="00EA22D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22D3"/>
  </w:style>
  <w:style w:type="character" w:customStyle="1" w:styleId="TextodecomentrioChar">
    <w:name w:val="Texto de comentário Char"/>
    <w:link w:val="Textodecomentrio"/>
    <w:rsid w:val="00EA22D3"/>
    <w:rPr>
      <w:sz w:val="24"/>
      <w:szCs w:val="24"/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22D3"/>
    <w:rPr>
      <w:b/>
      <w:bCs/>
    </w:rPr>
  </w:style>
  <w:style w:type="character" w:customStyle="1" w:styleId="AssuntodocomentrioChar">
    <w:name w:val="Assunto do comentário Char"/>
    <w:link w:val="Assuntodocomentrio"/>
    <w:rsid w:val="00EA22D3"/>
    <w:rPr>
      <w:b/>
      <w:bCs/>
      <w:sz w:val="24"/>
      <w:szCs w:val="24"/>
      <w:lang w:val="pt-BR" w:eastAsia="ar-SA"/>
    </w:rPr>
  </w:style>
  <w:style w:type="paragraph" w:styleId="Textodebalo">
    <w:name w:val="Balloon Text"/>
    <w:basedOn w:val="Normal"/>
    <w:link w:val="TextodebaloChar"/>
    <w:rsid w:val="00EA22D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A22D3"/>
    <w:rPr>
      <w:rFonts w:ascii="Lucida Grande" w:hAnsi="Lucida Grande" w:cs="Lucida Grande"/>
      <w:sz w:val="18"/>
      <w:szCs w:val="18"/>
      <w:lang w:val="pt-BR" w:eastAsia="ar-SA"/>
    </w:rPr>
  </w:style>
  <w:style w:type="table" w:styleId="Tabelacomgrade">
    <w:name w:val="Table Grid"/>
    <w:basedOn w:val="Tabelanormal"/>
    <w:rsid w:val="0063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link w:val="Ttulo8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Ttulo9Char">
    <w:name w:val="Título 9 Char"/>
    <w:link w:val="Ttulo9"/>
    <w:rsid w:val="00294F83"/>
    <w:rPr>
      <w:rFonts w:ascii="Century" w:hAnsi="Century"/>
      <w:b/>
      <w:bCs/>
      <w:sz w:val="24"/>
      <w:szCs w:val="24"/>
      <w:u w:val="single"/>
      <w:lang w:eastAsia="ar-SA"/>
    </w:rPr>
  </w:style>
  <w:style w:type="character" w:customStyle="1" w:styleId="CorpodetextoChar">
    <w:name w:val="Corpo de texto Char"/>
    <w:link w:val="Corpodetexto"/>
    <w:rsid w:val="00294F83"/>
    <w:rPr>
      <w:rFonts w:ascii="Arial" w:hAnsi="Arial"/>
      <w:sz w:val="24"/>
      <w:lang w:eastAsia="ar-SA"/>
    </w:rPr>
  </w:style>
  <w:style w:type="character" w:customStyle="1" w:styleId="RecuodecorpodetextoChar">
    <w:name w:val="Recuo de corpo de texto Char"/>
    <w:link w:val="Recuodecorpodetexto"/>
    <w:rsid w:val="00294F83"/>
    <w:rPr>
      <w:sz w:val="22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805822"/>
  </w:style>
  <w:style w:type="character" w:customStyle="1" w:styleId="TextodenotadefimChar">
    <w:name w:val="Texto de nota de fim Char"/>
    <w:link w:val="Textodenotadefim"/>
    <w:rsid w:val="00805822"/>
    <w:rPr>
      <w:sz w:val="24"/>
      <w:szCs w:val="24"/>
      <w:lang w:eastAsia="ar-SA"/>
    </w:rPr>
  </w:style>
  <w:style w:type="character" w:styleId="Refdenotadefim">
    <w:name w:val="endnote reference"/>
    <w:rsid w:val="00805822"/>
    <w:rPr>
      <w:vertAlign w:val="superscript"/>
    </w:rPr>
  </w:style>
  <w:style w:type="character" w:styleId="Refdenotaderodap">
    <w:name w:val="footnote reference"/>
    <w:rsid w:val="000A4424"/>
    <w:rPr>
      <w:vertAlign w:val="superscript"/>
    </w:rPr>
  </w:style>
  <w:style w:type="paragraph" w:customStyle="1" w:styleId="Padro">
    <w:name w:val="Padrão"/>
    <w:rsid w:val="00A36E1F"/>
    <w:pPr>
      <w:tabs>
        <w:tab w:val="left" w:pos="720"/>
      </w:tabs>
      <w:suppressAutoHyphens/>
      <w:spacing w:line="100" w:lineRule="atLeast"/>
    </w:pPr>
  </w:style>
  <w:style w:type="paragraph" w:customStyle="1" w:styleId="Contedodoquadro">
    <w:name w:val="Conteúdo do quadro"/>
    <w:basedOn w:val="Corpodetexto"/>
    <w:rsid w:val="00A36E1F"/>
    <w:pPr>
      <w:tabs>
        <w:tab w:val="left" w:pos="7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DA MONOGRAFIA FINAL DA PÓS-GRADUAÇÃO LATO SENSU</vt:lpstr>
      <vt:lpstr>REGULAMENTO DA MONOGRAFIA FINAL DA PÓS-GRADUAÇÃO LATO SENSU </vt:lpstr>
    </vt:vector>
  </TitlesOfParts>
  <Company>ifsp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DA MONOGRAFIA FINAL DA PÓS-GRADUAÇÃO LATO SENSU</dc:title>
  <dc:subject/>
  <dc:creator>FDV</dc:creator>
  <cp:keywords/>
  <dc:description/>
  <cp:lastModifiedBy>Caio Cabral</cp:lastModifiedBy>
  <cp:revision>3</cp:revision>
  <cp:lastPrinted>2014-09-22T15:29:00Z</cp:lastPrinted>
  <dcterms:created xsi:type="dcterms:W3CDTF">2019-02-08T13:18:00Z</dcterms:created>
  <dcterms:modified xsi:type="dcterms:W3CDTF">2019-02-08T13:20:00Z</dcterms:modified>
</cp:coreProperties>
</file>